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3F" w:rsidRPr="000E413F" w:rsidRDefault="000E413F" w:rsidP="000E413F">
      <w:pPr>
        <w:spacing w:after="0"/>
        <w:ind w:left="4395"/>
        <w:rPr>
          <w:rFonts w:ascii="Times New Roman" w:hAnsi="Times New Roman" w:cs="Times New Roman"/>
          <w:sz w:val="20"/>
          <w:szCs w:val="20"/>
        </w:rPr>
      </w:pPr>
      <w:r w:rsidRPr="000E413F">
        <w:rPr>
          <w:rFonts w:ascii="Times New Roman" w:hAnsi="Times New Roman" w:cs="Times New Roman"/>
          <w:sz w:val="20"/>
          <w:szCs w:val="20"/>
        </w:rPr>
        <w:t>Земцова Ульяна, 8 «Б»</w:t>
      </w:r>
      <w:r>
        <w:rPr>
          <w:rFonts w:ascii="Times New Roman" w:hAnsi="Times New Roman" w:cs="Times New Roman"/>
          <w:sz w:val="20"/>
          <w:szCs w:val="20"/>
        </w:rPr>
        <w:t>, педагог-психолог Савина О.О., педагог-психолог Смирнова О.М</w:t>
      </w:r>
      <w:r w:rsidRPr="000E413F">
        <w:rPr>
          <w:rFonts w:ascii="Times New Roman" w:hAnsi="Times New Roman" w:cs="Times New Roman"/>
          <w:sz w:val="20"/>
          <w:szCs w:val="20"/>
        </w:rPr>
        <w:t>.</w:t>
      </w:r>
      <w:r w:rsidR="00617095">
        <w:rPr>
          <w:rFonts w:ascii="Times New Roman" w:hAnsi="Times New Roman" w:cs="Times New Roman"/>
          <w:sz w:val="20"/>
          <w:szCs w:val="20"/>
        </w:rPr>
        <w:t>, 2019 г.</w:t>
      </w:r>
    </w:p>
    <w:p w:rsidR="00B12B7D" w:rsidRPr="000E413F" w:rsidRDefault="008D160D" w:rsidP="00D5315D">
      <w:pPr>
        <w:spacing w:after="0"/>
        <w:jc w:val="center"/>
        <w:rPr>
          <w:rFonts w:ascii="Times New Roman" w:hAnsi="Times New Roman" w:cs="Times New Roman"/>
          <w:b/>
          <w:sz w:val="28"/>
          <w:szCs w:val="28"/>
        </w:rPr>
      </w:pPr>
      <w:r w:rsidRPr="000E413F">
        <w:rPr>
          <w:rFonts w:ascii="Times New Roman" w:hAnsi="Times New Roman" w:cs="Times New Roman"/>
          <w:b/>
          <w:sz w:val="28"/>
          <w:szCs w:val="28"/>
        </w:rPr>
        <w:t>Психологический а</w:t>
      </w:r>
      <w:r w:rsidR="00A33A09" w:rsidRPr="000E413F">
        <w:rPr>
          <w:rFonts w:ascii="Times New Roman" w:hAnsi="Times New Roman" w:cs="Times New Roman"/>
          <w:b/>
          <w:sz w:val="28"/>
          <w:szCs w:val="28"/>
        </w:rPr>
        <w:t>лгоритм</w:t>
      </w:r>
      <w:r w:rsidR="00B12B7D" w:rsidRPr="000E413F">
        <w:rPr>
          <w:rFonts w:ascii="Times New Roman" w:hAnsi="Times New Roman" w:cs="Times New Roman"/>
          <w:b/>
          <w:sz w:val="28"/>
          <w:szCs w:val="28"/>
        </w:rPr>
        <w:t xml:space="preserve"> </w:t>
      </w:r>
      <w:r w:rsidR="00A33A09" w:rsidRPr="000E413F">
        <w:rPr>
          <w:rFonts w:ascii="Times New Roman" w:hAnsi="Times New Roman" w:cs="Times New Roman"/>
          <w:b/>
          <w:sz w:val="28"/>
          <w:szCs w:val="28"/>
        </w:rPr>
        <w:t>выбора</w:t>
      </w:r>
      <w:r w:rsidR="00B12B7D" w:rsidRPr="000E413F">
        <w:rPr>
          <w:rFonts w:ascii="Times New Roman" w:hAnsi="Times New Roman" w:cs="Times New Roman"/>
          <w:b/>
          <w:sz w:val="28"/>
          <w:szCs w:val="28"/>
        </w:rPr>
        <w:t xml:space="preserve"> </w:t>
      </w:r>
      <w:r w:rsidR="004D4CCB" w:rsidRPr="000E413F">
        <w:rPr>
          <w:rFonts w:ascii="Times New Roman" w:hAnsi="Times New Roman" w:cs="Times New Roman"/>
          <w:b/>
          <w:sz w:val="28"/>
          <w:szCs w:val="28"/>
        </w:rPr>
        <w:t>индивидуальной образовательной траектории</w:t>
      </w:r>
    </w:p>
    <w:p w:rsidR="00B12B7D" w:rsidRPr="009C6D34" w:rsidRDefault="00B12B7D" w:rsidP="00D5315D">
      <w:pPr>
        <w:spacing w:after="0"/>
        <w:jc w:val="center"/>
        <w:rPr>
          <w:rFonts w:ascii="Times New Roman" w:hAnsi="Times New Roman" w:cs="Times New Roman"/>
          <w:sz w:val="24"/>
          <w:szCs w:val="24"/>
        </w:rPr>
      </w:pPr>
    </w:p>
    <w:p w:rsidR="005548B3" w:rsidRPr="00420B71" w:rsidRDefault="005548B3" w:rsidP="005548B3">
      <w:pPr>
        <w:tabs>
          <w:tab w:val="left" w:pos="4170"/>
        </w:tabs>
        <w:spacing w:after="0" w:line="360" w:lineRule="auto"/>
        <w:ind w:firstLine="709"/>
        <w:jc w:val="both"/>
        <w:rPr>
          <w:rStyle w:val="a8"/>
          <w:rFonts w:ascii="Times New Roman" w:hAnsi="Times New Roman" w:cs="Times New Roman"/>
          <w:sz w:val="24"/>
          <w:szCs w:val="24"/>
          <w:shd w:val="clear" w:color="auto" w:fill="FFFFFF"/>
        </w:rPr>
      </w:pPr>
      <w:r w:rsidRPr="00E039CF">
        <w:rPr>
          <w:rFonts w:ascii="Times New Roman" w:hAnsi="Times New Roman" w:cs="Times New Roman"/>
          <w:sz w:val="24"/>
          <w:szCs w:val="24"/>
        </w:rPr>
        <w:t xml:space="preserve">В возрасте 14-15 лет (8-9 классы) у подростков </w:t>
      </w:r>
      <w:r>
        <w:rPr>
          <w:rFonts w:ascii="Times New Roman" w:hAnsi="Times New Roman" w:cs="Times New Roman"/>
          <w:sz w:val="24"/>
          <w:szCs w:val="24"/>
        </w:rPr>
        <w:t xml:space="preserve">в процессе развития </w:t>
      </w:r>
      <w:r w:rsidRPr="00E039CF">
        <w:rPr>
          <w:rFonts w:ascii="Times New Roman" w:hAnsi="Times New Roman" w:cs="Times New Roman"/>
          <w:sz w:val="24"/>
          <w:szCs w:val="24"/>
        </w:rPr>
        <w:t>самосознани</w:t>
      </w:r>
      <w:r>
        <w:rPr>
          <w:rFonts w:ascii="Times New Roman" w:hAnsi="Times New Roman" w:cs="Times New Roman"/>
          <w:sz w:val="24"/>
          <w:szCs w:val="24"/>
        </w:rPr>
        <w:t>я</w:t>
      </w:r>
      <w:r w:rsidRPr="00E039CF">
        <w:rPr>
          <w:rFonts w:ascii="Times New Roman" w:hAnsi="Times New Roman" w:cs="Times New Roman"/>
          <w:sz w:val="24"/>
          <w:szCs w:val="24"/>
        </w:rPr>
        <w:t xml:space="preserve"> появляется способность соотносить свои идеалы, ценности и возможности с общественными целями выбора профессии (Симатова О.Б., </w:t>
      </w:r>
      <w:r w:rsidRPr="00420B71">
        <w:rPr>
          <w:rFonts w:ascii="Times New Roman" w:hAnsi="Times New Roman" w:cs="Times New Roman"/>
          <w:sz w:val="24"/>
          <w:szCs w:val="24"/>
        </w:rPr>
        <w:t>Прокопьева Е.В., 2006).</w:t>
      </w:r>
    </w:p>
    <w:p w:rsidR="008E005B" w:rsidRPr="009C6D34" w:rsidRDefault="00FD6B0C" w:rsidP="00077659">
      <w:pPr>
        <w:tabs>
          <w:tab w:val="left" w:pos="4170"/>
        </w:tabs>
        <w:spacing w:after="0" w:line="360" w:lineRule="auto"/>
        <w:ind w:firstLine="709"/>
        <w:jc w:val="both"/>
        <w:rPr>
          <w:rFonts w:ascii="Times New Roman" w:hAnsi="Times New Roman" w:cs="Times New Roman"/>
          <w:b/>
          <w:sz w:val="24"/>
          <w:szCs w:val="24"/>
        </w:rPr>
      </w:pPr>
      <w:r w:rsidRPr="009C6D34">
        <w:rPr>
          <w:rFonts w:ascii="Times New Roman" w:hAnsi="Times New Roman" w:cs="Times New Roman"/>
          <w:bCs/>
          <w:sz w:val="24"/>
          <w:szCs w:val="24"/>
          <w:shd w:val="clear" w:color="auto" w:fill="FFFFFF"/>
        </w:rPr>
        <w:t>Индивидуальная образовательная траектория</w:t>
      </w:r>
      <w:r w:rsidR="00B53573">
        <w:rPr>
          <w:rFonts w:ascii="Times New Roman" w:hAnsi="Times New Roman" w:cs="Times New Roman"/>
          <w:bCs/>
          <w:sz w:val="24"/>
          <w:szCs w:val="24"/>
          <w:shd w:val="clear" w:color="auto" w:fill="FFFFFF"/>
        </w:rPr>
        <w:t xml:space="preserve"> (ИОТ)</w:t>
      </w:r>
      <w:r w:rsidR="00EA55C3" w:rsidRPr="009C6D34">
        <w:rPr>
          <w:rFonts w:ascii="Times New Roman" w:hAnsi="Times New Roman" w:cs="Times New Roman"/>
          <w:sz w:val="24"/>
          <w:szCs w:val="24"/>
          <w:shd w:val="clear" w:color="auto" w:fill="FFFFFF"/>
        </w:rPr>
        <w:t xml:space="preserve"> </w:t>
      </w:r>
      <w:r w:rsidRPr="009C6D34">
        <w:rPr>
          <w:rFonts w:ascii="Times New Roman" w:hAnsi="Times New Roman" w:cs="Times New Roman"/>
          <w:sz w:val="24"/>
          <w:szCs w:val="24"/>
          <w:shd w:val="clear" w:color="auto" w:fill="FFFFFF"/>
        </w:rPr>
        <w:t>- это персональный путь реализации личностного потенциала каждого ученика в образовании</w:t>
      </w:r>
      <w:r w:rsidRPr="009C6D34">
        <w:rPr>
          <w:rFonts w:ascii="Times New Roman" w:hAnsi="Times New Roman" w:cs="Times New Roman"/>
          <w:sz w:val="24"/>
          <w:szCs w:val="24"/>
        </w:rPr>
        <w:t xml:space="preserve"> (</w:t>
      </w:r>
      <w:r w:rsidR="00926FE1" w:rsidRPr="009C6D34">
        <w:rPr>
          <w:rFonts w:ascii="Times New Roman" w:hAnsi="Times New Roman" w:cs="Times New Roman"/>
          <w:iCs/>
          <w:sz w:val="24"/>
          <w:szCs w:val="24"/>
          <w:shd w:val="clear" w:color="auto" w:fill="FFFFFF"/>
        </w:rPr>
        <w:t>Хуторской А.</w:t>
      </w:r>
      <w:r w:rsidRPr="009C6D34">
        <w:rPr>
          <w:rFonts w:ascii="Times New Roman" w:hAnsi="Times New Roman" w:cs="Times New Roman"/>
          <w:iCs/>
          <w:sz w:val="24"/>
          <w:szCs w:val="24"/>
          <w:shd w:val="clear" w:color="auto" w:fill="FFFFFF"/>
        </w:rPr>
        <w:t>В.</w:t>
      </w:r>
      <w:r w:rsidR="00EA55C3" w:rsidRPr="009C6D34">
        <w:rPr>
          <w:rFonts w:ascii="Times New Roman" w:hAnsi="Times New Roman" w:cs="Times New Roman"/>
          <w:sz w:val="24"/>
          <w:szCs w:val="24"/>
          <w:shd w:val="clear" w:color="auto" w:fill="FFFFFF"/>
        </w:rPr>
        <w:t>, 2005)</w:t>
      </w:r>
      <w:r w:rsidR="00926FE1" w:rsidRPr="009C6D34">
        <w:rPr>
          <w:rFonts w:ascii="Times New Roman" w:hAnsi="Times New Roman" w:cs="Times New Roman"/>
          <w:sz w:val="24"/>
          <w:szCs w:val="24"/>
          <w:shd w:val="clear" w:color="auto" w:fill="FFFFFF"/>
        </w:rPr>
        <w:t xml:space="preserve">. </w:t>
      </w:r>
      <w:r w:rsidR="00617095">
        <w:rPr>
          <w:rFonts w:ascii="Times New Roman" w:hAnsi="Times New Roman" w:cs="Times New Roman"/>
          <w:sz w:val="24"/>
          <w:szCs w:val="24"/>
        </w:rPr>
        <w:t>На основе теории</w:t>
      </w:r>
      <w:r w:rsidR="001B2185" w:rsidRPr="009C6D34">
        <w:rPr>
          <w:rFonts w:ascii="Times New Roman" w:hAnsi="Times New Roman" w:cs="Times New Roman"/>
          <w:sz w:val="24"/>
          <w:szCs w:val="24"/>
        </w:rPr>
        <w:t xml:space="preserve"> профессионального самоопределения составлен рекомендуемы</w:t>
      </w:r>
      <w:r w:rsidR="00617095">
        <w:rPr>
          <w:rFonts w:ascii="Times New Roman" w:hAnsi="Times New Roman" w:cs="Times New Roman"/>
          <w:sz w:val="24"/>
          <w:szCs w:val="24"/>
        </w:rPr>
        <w:t>й</w:t>
      </w:r>
      <w:r w:rsidRPr="009C6D34">
        <w:rPr>
          <w:rFonts w:ascii="Times New Roman" w:hAnsi="Times New Roman" w:cs="Times New Roman"/>
          <w:sz w:val="24"/>
          <w:szCs w:val="24"/>
        </w:rPr>
        <w:t xml:space="preserve"> алгоритм </w:t>
      </w:r>
      <w:r w:rsidR="001B2185" w:rsidRPr="009C6D34">
        <w:rPr>
          <w:rFonts w:ascii="Times New Roman" w:hAnsi="Times New Roman" w:cs="Times New Roman"/>
          <w:sz w:val="24"/>
          <w:szCs w:val="24"/>
        </w:rPr>
        <w:t xml:space="preserve">действий </w:t>
      </w:r>
      <w:r w:rsidR="00617095">
        <w:rPr>
          <w:rFonts w:ascii="Times New Roman" w:hAnsi="Times New Roman" w:cs="Times New Roman"/>
          <w:sz w:val="24"/>
          <w:szCs w:val="24"/>
        </w:rPr>
        <w:t>учеников 7-9 класса</w:t>
      </w:r>
      <w:r w:rsidR="001B2185" w:rsidRPr="009C6D34">
        <w:rPr>
          <w:rFonts w:ascii="Times New Roman" w:hAnsi="Times New Roman" w:cs="Times New Roman"/>
          <w:sz w:val="24"/>
          <w:szCs w:val="24"/>
        </w:rPr>
        <w:t xml:space="preserve"> </w:t>
      </w:r>
      <w:r w:rsidRPr="009C6D34">
        <w:rPr>
          <w:rFonts w:ascii="Times New Roman" w:hAnsi="Times New Roman" w:cs="Times New Roman"/>
          <w:sz w:val="24"/>
          <w:szCs w:val="24"/>
        </w:rPr>
        <w:t>по выбору индивидуальной образовательной траектории</w:t>
      </w:r>
      <w:r w:rsidR="00EC68D9" w:rsidRPr="009C6D34">
        <w:rPr>
          <w:rFonts w:ascii="Times New Roman" w:hAnsi="Times New Roman" w:cs="Times New Roman"/>
          <w:sz w:val="24"/>
          <w:szCs w:val="24"/>
        </w:rPr>
        <w:t xml:space="preserve"> </w:t>
      </w:r>
      <w:r w:rsidR="00F06EC7" w:rsidRPr="009C6D34">
        <w:rPr>
          <w:rFonts w:ascii="Times New Roman" w:hAnsi="Times New Roman" w:cs="Times New Roman"/>
          <w:sz w:val="24"/>
          <w:szCs w:val="24"/>
        </w:rPr>
        <w:t>на период обучения в 9</w:t>
      </w:r>
      <w:r w:rsidR="00617095">
        <w:rPr>
          <w:rFonts w:ascii="Times New Roman" w:hAnsi="Times New Roman" w:cs="Times New Roman"/>
          <w:sz w:val="24"/>
          <w:szCs w:val="24"/>
        </w:rPr>
        <w:t>-10</w:t>
      </w:r>
      <w:r w:rsidR="00F06EC7" w:rsidRPr="009C6D34">
        <w:rPr>
          <w:rFonts w:ascii="Times New Roman" w:hAnsi="Times New Roman" w:cs="Times New Roman"/>
          <w:sz w:val="24"/>
          <w:szCs w:val="24"/>
        </w:rPr>
        <w:t xml:space="preserve"> классе</w:t>
      </w:r>
      <w:r w:rsidRPr="009C6D34">
        <w:rPr>
          <w:rFonts w:ascii="Times New Roman" w:hAnsi="Times New Roman" w:cs="Times New Roman"/>
          <w:sz w:val="24"/>
          <w:szCs w:val="24"/>
        </w:rPr>
        <w:t>.</w:t>
      </w:r>
    </w:p>
    <w:p w:rsidR="00FC7D5D" w:rsidRPr="00E415F0" w:rsidRDefault="00FC7D5D" w:rsidP="00077659">
      <w:pPr>
        <w:tabs>
          <w:tab w:val="left" w:pos="4170"/>
        </w:tabs>
        <w:spacing w:after="0" w:line="360" w:lineRule="auto"/>
        <w:ind w:firstLine="709"/>
        <w:jc w:val="both"/>
        <w:rPr>
          <w:rFonts w:ascii="Times New Roman" w:hAnsi="Times New Roman" w:cs="Times New Roman"/>
          <w:sz w:val="24"/>
          <w:szCs w:val="24"/>
        </w:rPr>
      </w:pPr>
      <w:r w:rsidRPr="009C6D34">
        <w:rPr>
          <w:rStyle w:val="a7"/>
          <w:rFonts w:ascii="Times New Roman" w:hAnsi="Times New Roman" w:cs="Times New Roman"/>
          <w:sz w:val="24"/>
          <w:szCs w:val="24"/>
          <w:shd w:val="clear" w:color="auto" w:fill="FFFFFF"/>
        </w:rPr>
        <w:t>Профессиональное самоопределение</w:t>
      </w:r>
      <w:r w:rsidR="007C63E8" w:rsidRPr="009C6D34">
        <w:rPr>
          <w:rStyle w:val="a7"/>
          <w:rFonts w:ascii="Times New Roman" w:hAnsi="Times New Roman" w:cs="Times New Roman"/>
          <w:sz w:val="24"/>
          <w:szCs w:val="24"/>
          <w:shd w:val="clear" w:color="auto" w:fill="FFFFFF"/>
        </w:rPr>
        <w:t xml:space="preserve"> </w:t>
      </w:r>
      <w:r w:rsidRPr="009C6D34">
        <w:rPr>
          <w:rStyle w:val="apple-converted-space"/>
          <w:rFonts w:ascii="Times New Roman" w:hAnsi="Times New Roman" w:cs="Times New Roman"/>
          <w:sz w:val="24"/>
          <w:szCs w:val="24"/>
          <w:shd w:val="clear" w:color="auto" w:fill="FFFFFF"/>
        </w:rPr>
        <w:t xml:space="preserve">- </w:t>
      </w:r>
      <w:r w:rsidRPr="009C6D34">
        <w:rPr>
          <w:rFonts w:ascii="Times New Roman" w:hAnsi="Times New Roman" w:cs="Times New Roman"/>
          <w:sz w:val="24"/>
          <w:szCs w:val="24"/>
          <w:shd w:val="clear" w:color="auto" w:fill="FFFFFF"/>
        </w:rPr>
        <w:t xml:space="preserve">это форма личностного выбора, отражающая процесс поиска, а также </w:t>
      </w:r>
      <w:r w:rsidRPr="009C6D34">
        <w:rPr>
          <w:rFonts w:ascii="Times New Roman" w:hAnsi="Times New Roman" w:cs="Times New Roman"/>
          <w:color w:val="000000" w:themeColor="text1"/>
          <w:sz w:val="24"/>
          <w:szCs w:val="24"/>
          <w:shd w:val="clear" w:color="auto" w:fill="FFFFFF"/>
        </w:rPr>
        <w:t>приобретения</w:t>
      </w:r>
      <w:r w:rsidRPr="009C6D34">
        <w:rPr>
          <w:rFonts w:ascii="Times New Roman" w:hAnsi="Times New Roman" w:cs="Times New Roman"/>
          <w:sz w:val="24"/>
          <w:szCs w:val="24"/>
          <w:shd w:val="clear" w:color="auto" w:fill="FFFFFF"/>
        </w:rPr>
        <w:t xml:space="preserve"> профессии</w:t>
      </w:r>
      <w:r w:rsidR="007C63E8" w:rsidRPr="009C6D34">
        <w:rPr>
          <w:rStyle w:val="apple-converted-space"/>
          <w:rFonts w:ascii="Times New Roman" w:hAnsi="Times New Roman" w:cs="Times New Roman"/>
          <w:sz w:val="24"/>
          <w:szCs w:val="24"/>
          <w:shd w:val="clear" w:color="auto" w:fill="FFFFFF"/>
        </w:rPr>
        <w:t xml:space="preserve"> </w:t>
      </w:r>
      <w:r w:rsidRPr="00D30AE7">
        <w:rPr>
          <w:rStyle w:val="apple-converted-space"/>
          <w:rFonts w:ascii="Times New Roman" w:hAnsi="Times New Roman" w:cs="Times New Roman"/>
          <w:sz w:val="24"/>
          <w:szCs w:val="24"/>
          <w:shd w:val="clear" w:color="auto" w:fill="FFFFFF"/>
        </w:rPr>
        <w:t>(</w:t>
      </w:r>
      <w:hyperlink r:id="rId8" w:history="1">
        <w:r w:rsidR="00DA0E2A" w:rsidRPr="00D30AE7">
          <w:rPr>
            <w:rStyle w:val="a6"/>
            <w:rFonts w:ascii="Times New Roman" w:hAnsi="Times New Roman" w:cs="Times New Roman"/>
            <w:color w:val="auto"/>
            <w:sz w:val="24"/>
            <w:szCs w:val="24"/>
            <w:shd w:val="clear" w:color="auto" w:fill="FFFFFF"/>
          </w:rPr>
          <w:t>http://psihomed.com/professionalnoe-samoopredelenie/</w:t>
        </w:r>
      </w:hyperlink>
      <w:r w:rsidRPr="00D30AE7">
        <w:rPr>
          <w:rStyle w:val="apple-converted-space"/>
          <w:rFonts w:ascii="Times New Roman" w:hAnsi="Times New Roman" w:cs="Times New Roman"/>
          <w:sz w:val="24"/>
          <w:szCs w:val="24"/>
          <w:shd w:val="clear" w:color="auto" w:fill="FFFFFF"/>
        </w:rPr>
        <w:t>)</w:t>
      </w:r>
      <w:r w:rsidR="00E415F0">
        <w:rPr>
          <w:rStyle w:val="apple-converted-space"/>
          <w:rFonts w:ascii="Times New Roman" w:hAnsi="Times New Roman" w:cs="Times New Roman"/>
          <w:sz w:val="24"/>
          <w:szCs w:val="24"/>
          <w:shd w:val="clear" w:color="auto" w:fill="FFFFFF"/>
        </w:rPr>
        <w:t>.</w:t>
      </w:r>
    </w:p>
    <w:p w:rsidR="00D370D0" w:rsidRPr="00D370D0" w:rsidRDefault="00D370D0" w:rsidP="00E039CF">
      <w:pPr>
        <w:spacing w:after="0" w:line="360" w:lineRule="auto"/>
        <w:ind w:firstLine="708"/>
        <w:jc w:val="both"/>
        <w:rPr>
          <w:rFonts w:ascii="Times New Roman" w:hAnsi="Times New Roman" w:cs="Times New Roman"/>
          <w:b/>
          <w:sz w:val="24"/>
          <w:szCs w:val="24"/>
        </w:rPr>
      </w:pPr>
      <w:r w:rsidRPr="00D370D0">
        <w:rPr>
          <w:rFonts w:ascii="Times New Roman" w:hAnsi="Times New Roman" w:cs="Times New Roman"/>
          <w:color w:val="000000"/>
          <w:sz w:val="24"/>
          <w:szCs w:val="24"/>
        </w:rPr>
        <w:t>Е.А. Климов рассматривает профессиональное самоопределение в качестве одного из важнейших проявлений психического развития человека, как процесс его включения в профессиональное сообщество и более широко - в социальное сообщество.</w:t>
      </w:r>
      <w:r w:rsidRPr="00D370D0">
        <w:rPr>
          <w:rStyle w:val="apple-converted-space"/>
          <w:rFonts w:ascii="Times New Roman" w:hAnsi="Times New Roman" w:cs="Times New Roman"/>
          <w:color w:val="000000"/>
          <w:sz w:val="24"/>
          <w:szCs w:val="24"/>
        </w:rPr>
        <w:t> </w:t>
      </w:r>
    </w:p>
    <w:p w:rsidR="00807D45" w:rsidRDefault="00807D45" w:rsidP="00E039CF">
      <w:pPr>
        <w:spacing w:after="0" w:line="360" w:lineRule="auto"/>
        <w:ind w:firstLine="708"/>
        <w:jc w:val="both"/>
        <w:rPr>
          <w:rFonts w:ascii="Times New Roman" w:hAnsi="Times New Roman" w:cs="Times New Roman"/>
          <w:color w:val="000000" w:themeColor="text1"/>
          <w:sz w:val="24"/>
          <w:szCs w:val="24"/>
        </w:rPr>
      </w:pPr>
      <w:r w:rsidRPr="009C6D34">
        <w:rPr>
          <w:rFonts w:ascii="Times New Roman" w:hAnsi="Times New Roman" w:cs="Times New Roman"/>
          <w:b/>
          <w:sz w:val="24"/>
          <w:szCs w:val="24"/>
        </w:rPr>
        <w:t>Профессиональный выбор</w:t>
      </w:r>
      <w:r w:rsidRPr="009C6D34">
        <w:rPr>
          <w:rFonts w:ascii="Times New Roman" w:hAnsi="Times New Roman" w:cs="Times New Roman"/>
          <w:sz w:val="24"/>
          <w:szCs w:val="24"/>
        </w:rPr>
        <w:t>, в отличие от про</w:t>
      </w:r>
      <w:r w:rsidR="00122420" w:rsidRPr="009C6D34">
        <w:rPr>
          <w:rFonts w:ascii="Times New Roman" w:hAnsi="Times New Roman" w:cs="Times New Roman"/>
          <w:sz w:val="24"/>
          <w:szCs w:val="24"/>
        </w:rPr>
        <w:t xml:space="preserve">фессионального самоопределения </w:t>
      </w:r>
      <w:r w:rsidR="00F47950" w:rsidRPr="009C6D34">
        <w:rPr>
          <w:rFonts w:ascii="Times New Roman" w:hAnsi="Times New Roman" w:cs="Times New Roman"/>
          <w:sz w:val="24"/>
          <w:szCs w:val="24"/>
        </w:rPr>
        <w:t xml:space="preserve">- </w:t>
      </w:r>
      <w:r w:rsidRPr="009C6D34">
        <w:rPr>
          <w:rFonts w:ascii="Times New Roman" w:hAnsi="Times New Roman" w:cs="Times New Roman"/>
          <w:sz w:val="24"/>
          <w:szCs w:val="24"/>
        </w:rPr>
        <w:t xml:space="preserve">это решение, затрагивающее лишь ближайшую </w:t>
      </w:r>
      <w:r w:rsidR="00F47950" w:rsidRPr="009C6D34">
        <w:rPr>
          <w:rFonts w:ascii="Times New Roman" w:hAnsi="Times New Roman" w:cs="Times New Roman"/>
          <w:sz w:val="24"/>
          <w:szCs w:val="24"/>
        </w:rPr>
        <w:t>жизненную перспективу школьника</w:t>
      </w:r>
      <w:r w:rsidRPr="009C6D34">
        <w:rPr>
          <w:rFonts w:ascii="Times New Roman" w:hAnsi="Times New Roman" w:cs="Times New Roman"/>
          <w:sz w:val="24"/>
          <w:szCs w:val="24"/>
        </w:rPr>
        <w:t xml:space="preserve">, </w:t>
      </w:r>
      <w:r w:rsidR="007C63E8" w:rsidRPr="009C6D34">
        <w:rPr>
          <w:rFonts w:ascii="Times New Roman" w:hAnsi="Times New Roman" w:cs="Times New Roman"/>
          <w:sz w:val="24"/>
          <w:szCs w:val="24"/>
        </w:rPr>
        <w:t>который может быть осущ</w:t>
      </w:r>
      <w:r w:rsidR="00F47950" w:rsidRPr="009C6D34">
        <w:rPr>
          <w:rFonts w:ascii="Times New Roman" w:hAnsi="Times New Roman" w:cs="Times New Roman"/>
          <w:sz w:val="24"/>
          <w:szCs w:val="24"/>
        </w:rPr>
        <w:t xml:space="preserve">ествлен </w:t>
      </w:r>
      <w:r w:rsidRPr="009C6D34">
        <w:rPr>
          <w:rFonts w:ascii="Times New Roman" w:hAnsi="Times New Roman" w:cs="Times New Roman"/>
          <w:sz w:val="24"/>
          <w:szCs w:val="24"/>
        </w:rPr>
        <w:t>как с учетом, так и без учета отдаленны</w:t>
      </w:r>
      <w:r w:rsidR="00F47950" w:rsidRPr="009C6D34">
        <w:rPr>
          <w:rFonts w:ascii="Times New Roman" w:hAnsi="Times New Roman" w:cs="Times New Roman"/>
          <w:sz w:val="24"/>
          <w:szCs w:val="24"/>
        </w:rPr>
        <w:t xml:space="preserve">х последствий принятого решения. </w:t>
      </w:r>
      <w:r w:rsidR="0061459D" w:rsidRPr="009C6D34">
        <w:rPr>
          <w:rFonts w:ascii="Times New Roman" w:hAnsi="Times New Roman" w:cs="Times New Roman"/>
          <w:sz w:val="24"/>
          <w:szCs w:val="24"/>
        </w:rPr>
        <w:t>В</w:t>
      </w:r>
      <w:r w:rsidRPr="009C6D34">
        <w:rPr>
          <w:rFonts w:ascii="Times New Roman" w:hAnsi="Times New Roman" w:cs="Times New Roman"/>
          <w:sz w:val="24"/>
          <w:szCs w:val="24"/>
        </w:rPr>
        <w:t xml:space="preserve"> последнем случае выбор профессии как достаточно конкретный жизненный план не будет опосредован</w:t>
      </w:r>
      <w:r w:rsidR="006E2E7D" w:rsidRPr="009C6D34">
        <w:rPr>
          <w:rFonts w:ascii="Times New Roman" w:hAnsi="Times New Roman" w:cs="Times New Roman"/>
          <w:sz w:val="24"/>
          <w:szCs w:val="24"/>
        </w:rPr>
        <w:t xml:space="preserve"> отдаленными жизненными целями</w:t>
      </w:r>
      <w:r w:rsidRPr="009C6D34">
        <w:rPr>
          <w:rFonts w:ascii="Times New Roman" w:hAnsi="Times New Roman" w:cs="Times New Roman"/>
          <w:sz w:val="24"/>
          <w:szCs w:val="24"/>
        </w:rPr>
        <w:t xml:space="preserve"> </w:t>
      </w:r>
      <w:r w:rsidRPr="009C6D34">
        <w:rPr>
          <w:rFonts w:ascii="Times New Roman" w:hAnsi="Times New Roman" w:cs="Times New Roman"/>
          <w:color w:val="000000" w:themeColor="text1"/>
          <w:sz w:val="24"/>
          <w:szCs w:val="24"/>
        </w:rPr>
        <w:t>(Пряжников</w:t>
      </w:r>
      <w:r w:rsidR="0061459D" w:rsidRPr="009C6D34">
        <w:rPr>
          <w:rFonts w:ascii="Times New Roman" w:hAnsi="Times New Roman" w:cs="Times New Roman"/>
          <w:color w:val="000000" w:themeColor="text1"/>
          <w:sz w:val="24"/>
          <w:szCs w:val="24"/>
        </w:rPr>
        <w:t xml:space="preserve"> </w:t>
      </w:r>
      <w:r w:rsidR="00F47950" w:rsidRPr="009C6D34">
        <w:rPr>
          <w:rFonts w:ascii="Times New Roman" w:hAnsi="Times New Roman" w:cs="Times New Roman"/>
          <w:color w:val="000000" w:themeColor="text1"/>
          <w:sz w:val="24"/>
          <w:szCs w:val="24"/>
        </w:rPr>
        <w:t>Н.С.</w:t>
      </w:r>
      <w:r w:rsidRPr="009C6D34">
        <w:rPr>
          <w:rFonts w:ascii="Times New Roman" w:hAnsi="Times New Roman" w:cs="Times New Roman"/>
          <w:color w:val="000000" w:themeColor="text1"/>
          <w:sz w:val="24"/>
          <w:szCs w:val="24"/>
        </w:rPr>
        <w:t>, 1999, с</w:t>
      </w:r>
      <w:r w:rsidR="0061459D" w:rsidRPr="009C6D34">
        <w:rPr>
          <w:rFonts w:ascii="Times New Roman" w:hAnsi="Times New Roman" w:cs="Times New Roman"/>
          <w:color w:val="000000" w:themeColor="text1"/>
          <w:sz w:val="24"/>
          <w:szCs w:val="24"/>
        </w:rPr>
        <w:t>.</w:t>
      </w:r>
      <w:r w:rsidRPr="009C6D34">
        <w:rPr>
          <w:rFonts w:ascii="Times New Roman" w:hAnsi="Times New Roman" w:cs="Times New Roman"/>
          <w:color w:val="000000" w:themeColor="text1"/>
          <w:sz w:val="24"/>
          <w:szCs w:val="24"/>
        </w:rPr>
        <w:t xml:space="preserve"> 15)</w:t>
      </w:r>
      <w:r w:rsidR="0061459D" w:rsidRPr="009C6D34">
        <w:rPr>
          <w:rFonts w:ascii="Times New Roman" w:hAnsi="Times New Roman" w:cs="Times New Roman"/>
          <w:color w:val="000000" w:themeColor="text1"/>
          <w:sz w:val="24"/>
          <w:szCs w:val="24"/>
        </w:rPr>
        <w:t>.</w:t>
      </w:r>
    </w:p>
    <w:p w:rsidR="00CB1B9A" w:rsidRPr="006E6096" w:rsidRDefault="00CB1B9A" w:rsidP="00CB1B9A">
      <w:pPr>
        <w:rPr>
          <w:rFonts w:ascii="Times New Roman" w:hAnsi="Times New Roman" w:cs="Times New Roman"/>
          <w:b/>
          <w:sz w:val="28"/>
          <w:szCs w:val="28"/>
        </w:rPr>
      </w:pPr>
      <w:r w:rsidRPr="006E6096">
        <w:rPr>
          <w:rFonts w:ascii="Times New Roman" w:hAnsi="Times New Roman" w:cs="Times New Roman"/>
          <w:b/>
          <w:sz w:val="28"/>
          <w:szCs w:val="28"/>
        </w:rPr>
        <w:t>Каталоги электронных ресурсов по профориентации:</w:t>
      </w:r>
    </w:p>
    <w:p w:rsidR="00CB1B9A" w:rsidRPr="006E6096" w:rsidRDefault="00CB1B9A" w:rsidP="00CB1B9A">
      <w:pPr>
        <w:pStyle w:val="a3"/>
        <w:numPr>
          <w:ilvl w:val="0"/>
          <w:numId w:val="32"/>
        </w:numPr>
        <w:spacing w:after="160" w:line="259" w:lineRule="auto"/>
        <w:rPr>
          <w:rFonts w:ascii="Times New Roman" w:hAnsi="Times New Roman" w:cs="Times New Roman"/>
          <w:sz w:val="28"/>
          <w:szCs w:val="28"/>
        </w:rPr>
      </w:pPr>
      <w:hyperlink r:id="rId9" w:history="1">
        <w:r w:rsidRPr="006E6096">
          <w:rPr>
            <w:rStyle w:val="a6"/>
            <w:rFonts w:ascii="Times New Roman" w:hAnsi="Times New Roman" w:cs="Times New Roman"/>
            <w:sz w:val="28"/>
            <w:szCs w:val="28"/>
          </w:rPr>
          <w:t>http://www.apkpro.ru/theme/internet_res/page4283432.html</w:t>
        </w:r>
      </w:hyperlink>
    </w:p>
    <w:p w:rsidR="00CB1B9A" w:rsidRPr="006E6096" w:rsidRDefault="00CB1B9A" w:rsidP="00CB1B9A">
      <w:pPr>
        <w:pStyle w:val="a3"/>
        <w:numPr>
          <w:ilvl w:val="0"/>
          <w:numId w:val="32"/>
        </w:numPr>
        <w:spacing w:after="160" w:line="259" w:lineRule="auto"/>
        <w:rPr>
          <w:rFonts w:ascii="Times New Roman" w:hAnsi="Times New Roman" w:cs="Times New Roman"/>
          <w:sz w:val="28"/>
          <w:szCs w:val="28"/>
        </w:rPr>
      </w:pPr>
      <w:hyperlink r:id="rId10" w:history="1">
        <w:r w:rsidRPr="006E6096">
          <w:rPr>
            <w:rStyle w:val="a6"/>
            <w:rFonts w:ascii="Times New Roman" w:hAnsi="Times New Roman" w:cs="Times New Roman"/>
            <w:sz w:val="28"/>
            <w:szCs w:val="28"/>
          </w:rPr>
          <w:t>https://www.sites.google.com/site/virtualnyjkabinet375/katalogi-proforientacionnyh-resursov</w:t>
        </w:r>
      </w:hyperlink>
    </w:p>
    <w:p w:rsidR="00CB1B9A" w:rsidRPr="006E6096" w:rsidRDefault="00CB1B9A" w:rsidP="00CB1B9A">
      <w:pPr>
        <w:pStyle w:val="a3"/>
        <w:numPr>
          <w:ilvl w:val="0"/>
          <w:numId w:val="32"/>
        </w:numPr>
        <w:spacing w:after="160" w:line="259" w:lineRule="auto"/>
        <w:rPr>
          <w:rFonts w:ascii="Times New Roman" w:hAnsi="Times New Roman" w:cs="Times New Roman"/>
          <w:sz w:val="28"/>
          <w:szCs w:val="28"/>
        </w:rPr>
      </w:pPr>
      <w:r w:rsidRPr="006E6096">
        <w:rPr>
          <w:rFonts w:ascii="Times New Roman" w:hAnsi="Times New Roman" w:cs="Times New Roman"/>
          <w:b/>
          <w:bCs/>
          <w:color w:val="282828"/>
          <w:sz w:val="28"/>
          <w:szCs w:val="28"/>
          <w:shd w:val="clear" w:color="auto" w:fill="FFFFFF"/>
        </w:rPr>
        <w:t>Проект Intalent/Траектория таланта – лауреат конкурса «Позитивный контент 2017»</w:t>
      </w:r>
      <w:r w:rsidRPr="006E6096">
        <w:rPr>
          <w:rFonts w:ascii="Times New Roman" w:hAnsi="Times New Roman" w:cs="Times New Roman"/>
          <w:sz w:val="28"/>
          <w:szCs w:val="28"/>
        </w:rPr>
        <w:t xml:space="preserve"> (https://intalent.pro/article/gde-iskat-sebya-obzor-resursov-dlya-proforientacii.html)</w:t>
      </w:r>
    </w:p>
    <w:p w:rsidR="00CB1B9A" w:rsidRPr="006E6096" w:rsidRDefault="00CB1B9A" w:rsidP="00CB1B9A">
      <w:pPr>
        <w:pStyle w:val="a3"/>
        <w:numPr>
          <w:ilvl w:val="0"/>
          <w:numId w:val="32"/>
        </w:numPr>
        <w:spacing w:after="160" w:line="259" w:lineRule="auto"/>
        <w:rPr>
          <w:rFonts w:ascii="Times New Roman" w:hAnsi="Times New Roman" w:cs="Times New Roman"/>
          <w:sz w:val="28"/>
          <w:szCs w:val="28"/>
        </w:rPr>
      </w:pPr>
      <w:r w:rsidRPr="006E6096">
        <w:rPr>
          <w:rFonts w:ascii="Times New Roman" w:hAnsi="Times New Roman" w:cs="Times New Roman"/>
          <w:b/>
          <w:sz w:val="28"/>
          <w:szCs w:val="28"/>
        </w:rPr>
        <w:t>Профориентация и профдиагностика</w:t>
      </w:r>
      <w:r w:rsidRPr="006E6096">
        <w:rPr>
          <w:rFonts w:ascii="Times New Roman" w:hAnsi="Times New Roman" w:cs="Times New Roman"/>
          <w:sz w:val="28"/>
          <w:szCs w:val="28"/>
        </w:rPr>
        <w:t>, МГУ:</w:t>
      </w:r>
    </w:p>
    <w:p w:rsidR="00CB1B9A" w:rsidRPr="006E6096" w:rsidRDefault="00CB1B9A" w:rsidP="00CB1B9A">
      <w:pPr>
        <w:rPr>
          <w:rStyle w:val="a6"/>
          <w:rFonts w:ascii="Times New Roman" w:hAnsi="Times New Roman" w:cs="Times New Roman"/>
          <w:sz w:val="28"/>
          <w:szCs w:val="28"/>
        </w:rPr>
      </w:pPr>
      <w:hyperlink r:id="rId11" w:history="1">
        <w:r w:rsidRPr="006E6096">
          <w:rPr>
            <w:rStyle w:val="a6"/>
            <w:rFonts w:ascii="Times New Roman" w:hAnsi="Times New Roman" w:cs="Times New Roman"/>
            <w:sz w:val="28"/>
            <w:szCs w:val="28"/>
          </w:rPr>
          <w:t>https://proforientator.ru</w:t>
        </w:r>
      </w:hyperlink>
    </w:p>
    <w:p w:rsidR="00CB1B9A" w:rsidRPr="006E6096" w:rsidRDefault="00CB1B9A" w:rsidP="00CB1B9A">
      <w:pPr>
        <w:pStyle w:val="a3"/>
        <w:numPr>
          <w:ilvl w:val="0"/>
          <w:numId w:val="33"/>
        </w:num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t>PROekt-</w:t>
      </w:r>
      <w:r w:rsidRPr="006E6096">
        <w:rPr>
          <w:rFonts w:ascii="Times New Roman" w:hAnsi="Times New Roman" w:cs="Times New Roman"/>
          <w:sz w:val="28"/>
          <w:szCs w:val="28"/>
          <w:lang w:val="en-US"/>
        </w:rPr>
        <w:t>PRO (</w:t>
      </w:r>
      <w:hyperlink r:id="rId12" w:tgtFrame="_blank" w:history="1">
        <w:r w:rsidRPr="006E6096">
          <w:rPr>
            <w:rStyle w:val="a6"/>
            <w:rFonts w:ascii="Times New Roman" w:hAnsi="Times New Roman" w:cs="Times New Roman"/>
            <w:sz w:val="28"/>
            <w:szCs w:val="28"/>
            <w:lang w:val="en-US"/>
          </w:rPr>
          <w:t>proekt-pro.ru</w:t>
        </w:r>
      </w:hyperlink>
      <w:r w:rsidRPr="006E6096">
        <w:rPr>
          <w:rStyle w:val="a6"/>
          <w:rFonts w:ascii="Times New Roman" w:hAnsi="Times New Roman" w:cs="Times New Roman"/>
          <w:sz w:val="28"/>
          <w:szCs w:val="28"/>
          <w:lang w:val="en-US"/>
        </w:rPr>
        <w:t>)</w:t>
      </w:r>
    </w:p>
    <w:p w:rsidR="00CB1B9A" w:rsidRPr="006E6096" w:rsidRDefault="00CB1B9A" w:rsidP="00CB1B9A">
      <w:pPr>
        <w:rPr>
          <w:rFonts w:ascii="Times New Roman" w:hAnsi="Times New Roman" w:cs="Times New Roman"/>
          <w:sz w:val="28"/>
          <w:szCs w:val="28"/>
          <w:lang w:val="en-US"/>
        </w:rPr>
      </w:pPr>
    </w:p>
    <w:p w:rsidR="00CB1B9A" w:rsidRPr="00AB67DE" w:rsidRDefault="00CB1B9A" w:rsidP="00CB1B9A">
      <w:pPr>
        <w:pStyle w:val="a9"/>
        <w:spacing w:before="0" w:beforeAutospacing="0" w:after="0" w:afterAutospacing="0" w:line="360" w:lineRule="auto"/>
        <w:ind w:firstLine="709"/>
        <w:jc w:val="both"/>
        <w:rPr>
          <w:b/>
          <w:sz w:val="28"/>
          <w:szCs w:val="28"/>
        </w:rPr>
      </w:pPr>
      <w:r w:rsidRPr="006E6096">
        <w:rPr>
          <w:sz w:val="28"/>
          <w:szCs w:val="28"/>
        </w:rPr>
        <w:lastRenderedPageBreak/>
        <w:t>Если вам необходимо изучить, в каких учебных заведениях можно получить выбранную профессию</w:t>
      </w:r>
      <w:r w:rsidRPr="00AB67DE">
        <w:rPr>
          <w:sz w:val="28"/>
          <w:szCs w:val="28"/>
        </w:rPr>
        <w:t xml:space="preserve"> или специальность, и какие экзамены необходимо для этого сдавать, вы</w:t>
      </w:r>
      <w:r w:rsidRPr="00AB67DE">
        <w:rPr>
          <w:b/>
          <w:sz w:val="28"/>
          <w:szCs w:val="28"/>
        </w:rPr>
        <w:t xml:space="preserve"> об этом можете узнать:</w:t>
      </w:r>
    </w:p>
    <w:p w:rsidR="00CB1B9A" w:rsidRPr="00AB67DE" w:rsidRDefault="00CB1B9A" w:rsidP="00CB1B9A">
      <w:pPr>
        <w:pStyle w:val="a9"/>
        <w:numPr>
          <w:ilvl w:val="1"/>
          <w:numId w:val="22"/>
        </w:numPr>
        <w:spacing w:before="0" w:beforeAutospacing="0" w:after="0" w:afterAutospacing="0" w:line="360" w:lineRule="auto"/>
        <w:rPr>
          <w:sz w:val="28"/>
          <w:szCs w:val="28"/>
        </w:rPr>
      </w:pPr>
      <w:hyperlink r:id="rId13" w:history="1">
        <w:r w:rsidRPr="00AB67DE">
          <w:rPr>
            <w:rStyle w:val="a6"/>
            <w:sz w:val="28"/>
            <w:szCs w:val="28"/>
          </w:rPr>
          <w:t>https://www.ucheba.ru/for-abiturients/vuz</w:t>
        </w:r>
      </w:hyperlink>
    </w:p>
    <w:p w:rsidR="00CB1B9A" w:rsidRPr="00AB67DE" w:rsidRDefault="00CB1B9A" w:rsidP="00CB1B9A">
      <w:pPr>
        <w:pStyle w:val="a9"/>
        <w:numPr>
          <w:ilvl w:val="1"/>
          <w:numId w:val="22"/>
        </w:numPr>
        <w:spacing w:before="0" w:beforeAutospacing="0" w:after="0" w:afterAutospacing="0" w:line="360" w:lineRule="auto"/>
        <w:rPr>
          <w:sz w:val="28"/>
          <w:szCs w:val="28"/>
        </w:rPr>
      </w:pPr>
      <w:hyperlink r:id="rId14" w:history="1">
        <w:r w:rsidRPr="00AB67DE">
          <w:rPr>
            <w:rStyle w:val="a6"/>
            <w:sz w:val="28"/>
            <w:szCs w:val="28"/>
          </w:rPr>
          <w:t>https://msk.postupi.online/vuzi/</w:t>
        </w:r>
      </w:hyperlink>
    </w:p>
    <w:p w:rsidR="00CB1B9A" w:rsidRPr="00AB67DE" w:rsidRDefault="00CB1B9A" w:rsidP="00CB1B9A">
      <w:pPr>
        <w:pStyle w:val="a9"/>
        <w:numPr>
          <w:ilvl w:val="1"/>
          <w:numId w:val="22"/>
        </w:numPr>
        <w:spacing w:before="0" w:beforeAutospacing="0" w:after="0" w:afterAutospacing="0" w:line="360" w:lineRule="auto"/>
        <w:rPr>
          <w:sz w:val="28"/>
          <w:szCs w:val="28"/>
        </w:rPr>
      </w:pPr>
      <w:hyperlink r:id="rId15" w:history="1">
        <w:r w:rsidRPr="00AB67DE">
          <w:rPr>
            <w:rStyle w:val="a6"/>
            <w:sz w:val="28"/>
            <w:szCs w:val="28"/>
          </w:rPr>
          <w:t>https://mskvuz.com/instituty</w:t>
        </w:r>
      </w:hyperlink>
    </w:p>
    <w:p w:rsidR="00CB1B9A" w:rsidRPr="00AB67DE" w:rsidRDefault="00CB1B9A" w:rsidP="00CB1B9A">
      <w:pPr>
        <w:pStyle w:val="a9"/>
        <w:numPr>
          <w:ilvl w:val="1"/>
          <w:numId w:val="22"/>
        </w:numPr>
        <w:spacing w:before="0" w:beforeAutospacing="0" w:after="0" w:afterAutospacing="0" w:line="360" w:lineRule="auto"/>
        <w:rPr>
          <w:sz w:val="28"/>
          <w:szCs w:val="28"/>
        </w:rPr>
      </w:pPr>
      <w:hyperlink r:id="rId16" w:history="1">
        <w:r w:rsidRPr="00AB67DE">
          <w:rPr>
            <w:rStyle w:val="a6"/>
            <w:sz w:val="28"/>
            <w:szCs w:val="28"/>
          </w:rPr>
          <w:t>http://vuzopedia.ru/region/city/59</w:t>
        </w:r>
      </w:hyperlink>
    </w:p>
    <w:p w:rsidR="00CB1B9A" w:rsidRPr="00AB67DE" w:rsidRDefault="00CB1B9A" w:rsidP="00CB1B9A">
      <w:pPr>
        <w:pStyle w:val="a9"/>
        <w:spacing w:before="0" w:beforeAutospacing="0" w:after="0" w:afterAutospacing="0" w:line="360" w:lineRule="auto"/>
        <w:ind w:firstLine="709"/>
        <w:jc w:val="both"/>
        <w:rPr>
          <w:sz w:val="28"/>
          <w:szCs w:val="28"/>
        </w:rPr>
      </w:pPr>
      <w:r w:rsidRPr="00AB67DE">
        <w:rPr>
          <w:sz w:val="28"/>
          <w:szCs w:val="28"/>
        </w:rPr>
        <w:t xml:space="preserve">Составьте список учебных заведений и проанализируйте его. Узнайте стоимость обучения, репутацию учебного заведения, экзамены, наличие подготовительных курсов. </w:t>
      </w:r>
      <w:r w:rsidRPr="00AB67DE">
        <w:rPr>
          <w:b/>
          <w:bCs/>
          <w:sz w:val="28"/>
          <w:szCs w:val="28"/>
        </w:rPr>
        <w:t>Важно узнать, выдает ли данное учебное заведение государственный диплом, есть ли у него лицензия и аккредитация, каковы условия поступления.</w:t>
      </w:r>
    </w:p>
    <w:p w:rsidR="00CB1B9A" w:rsidRPr="009C6D34" w:rsidRDefault="00CB1B9A" w:rsidP="00E039CF">
      <w:pPr>
        <w:spacing w:after="0" w:line="360" w:lineRule="auto"/>
        <w:ind w:firstLine="708"/>
        <w:jc w:val="both"/>
        <w:rPr>
          <w:rFonts w:ascii="Times New Roman" w:hAnsi="Times New Roman" w:cs="Times New Roman"/>
          <w:sz w:val="24"/>
          <w:szCs w:val="24"/>
        </w:rPr>
      </w:pPr>
    </w:p>
    <w:p w:rsidR="00FC7D5D" w:rsidRDefault="00FC7D5D" w:rsidP="00E039CF">
      <w:pPr>
        <w:tabs>
          <w:tab w:val="left" w:pos="4170"/>
        </w:tabs>
        <w:spacing w:after="0" w:line="360" w:lineRule="auto"/>
        <w:ind w:firstLine="709"/>
        <w:jc w:val="both"/>
        <w:rPr>
          <w:rFonts w:ascii="Times New Roman" w:hAnsi="Times New Roman" w:cs="Times New Roman"/>
          <w:color w:val="000000" w:themeColor="text1"/>
          <w:sz w:val="24"/>
          <w:szCs w:val="24"/>
        </w:rPr>
      </w:pPr>
      <w:r w:rsidRPr="009C6D34">
        <w:rPr>
          <w:rFonts w:ascii="Times New Roman" w:hAnsi="Times New Roman" w:cs="Times New Roman"/>
          <w:b/>
          <w:color w:val="000000" w:themeColor="text1"/>
          <w:sz w:val="24"/>
          <w:szCs w:val="24"/>
        </w:rPr>
        <w:t>Алгоритм профессионального самоопределения</w:t>
      </w:r>
      <w:r w:rsidR="005F6B18" w:rsidRPr="009C6D34">
        <w:rPr>
          <w:rFonts w:ascii="Times New Roman" w:hAnsi="Times New Roman" w:cs="Times New Roman"/>
          <w:b/>
          <w:color w:val="000000" w:themeColor="text1"/>
          <w:sz w:val="24"/>
          <w:szCs w:val="24"/>
        </w:rPr>
        <w:t xml:space="preserve"> выбора профессии</w:t>
      </w:r>
      <w:r w:rsidR="00B140E6" w:rsidRPr="009C6D34">
        <w:rPr>
          <w:rFonts w:ascii="Times New Roman" w:hAnsi="Times New Roman" w:cs="Times New Roman"/>
          <w:b/>
          <w:color w:val="000000" w:themeColor="text1"/>
          <w:sz w:val="24"/>
          <w:szCs w:val="24"/>
        </w:rPr>
        <w:t xml:space="preserve"> </w:t>
      </w:r>
      <w:r w:rsidR="005F6B18" w:rsidRPr="009C6D34">
        <w:rPr>
          <w:rFonts w:ascii="Times New Roman" w:hAnsi="Times New Roman" w:cs="Times New Roman"/>
          <w:b/>
          <w:color w:val="000000" w:themeColor="text1"/>
          <w:sz w:val="24"/>
          <w:szCs w:val="24"/>
        </w:rPr>
        <w:t>или ИОТ</w:t>
      </w:r>
      <w:r w:rsidR="00DA0E2A" w:rsidRPr="009C6D34">
        <w:rPr>
          <w:rFonts w:ascii="Times New Roman" w:hAnsi="Times New Roman" w:cs="Times New Roman"/>
          <w:b/>
          <w:color w:val="000000" w:themeColor="text1"/>
          <w:sz w:val="24"/>
          <w:szCs w:val="24"/>
        </w:rPr>
        <w:t xml:space="preserve"> </w:t>
      </w:r>
      <w:r w:rsidR="006E2E7D" w:rsidRPr="009C6D34">
        <w:rPr>
          <w:rFonts w:ascii="Times New Roman" w:hAnsi="Times New Roman" w:cs="Times New Roman"/>
          <w:color w:val="000000" w:themeColor="text1"/>
          <w:sz w:val="24"/>
          <w:szCs w:val="24"/>
        </w:rPr>
        <w:t xml:space="preserve">– порядок </w:t>
      </w:r>
      <w:r w:rsidRPr="009C6D34">
        <w:rPr>
          <w:rFonts w:ascii="Times New Roman" w:hAnsi="Times New Roman" w:cs="Times New Roman"/>
          <w:color w:val="000000" w:themeColor="text1"/>
          <w:sz w:val="24"/>
          <w:szCs w:val="24"/>
        </w:rPr>
        <w:t xml:space="preserve">действий при выборе </w:t>
      </w:r>
      <w:r w:rsidR="005F6B18" w:rsidRPr="009C6D34">
        <w:rPr>
          <w:rFonts w:ascii="Times New Roman" w:hAnsi="Times New Roman" w:cs="Times New Roman"/>
          <w:color w:val="000000" w:themeColor="text1"/>
          <w:sz w:val="24"/>
          <w:szCs w:val="24"/>
        </w:rPr>
        <w:t>профессии или ИОТ</w:t>
      </w:r>
      <w:r w:rsidR="00DA0E2A" w:rsidRPr="009C6D34">
        <w:rPr>
          <w:rFonts w:ascii="Times New Roman" w:hAnsi="Times New Roman" w:cs="Times New Roman"/>
          <w:color w:val="000000" w:themeColor="text1"/>
          <w:sz w:val="24"/>
          <w:szCs w:val="24"/>
        </w:rPr>
        <w:t>.</w:t>
      </w:r>
    </w:p>
    <w:p w:rsidR="00B53573" w:rsidRPr="009A6679" w:rsidRDefault="00B53573" w:rsidP="00B53573">
      <w:pPr>
        <w:pStyle w:val="a9"/>
        <w:spacing w:before="0" w:beforeAutospacing="0" w:after="0" w:afterAutospacing="0" w:line="360" w:lineRule="auto"/>
        <w:jc w:val="center"/>
      </w:pPr>
      <w:r w:rsidRPr="009A6679">
        <w:rPr>
          <w:b/>
          <w:bCs/>
        </w:rPr>
        <w:t>Принципы правильного выбора профессии</w:t>
      </w:r>
      <w:r>
        <w:rPr>
          <w:b/>
          <w:bCs/>
        </w:rPr>
        <w:t>:</w:t>
      </w:r>
    </w:p>
    <w:p w:rsidR="00B53573" w:rsidRPr="009A6679" w:rsidRDefault="00B53573" w:rsidP="00B53573">
      <w:pPr>
        <w:numPr>
          <w:ilvl w:val="0"/>
          <w:numId w:val="13"/>
        </w:numPr>
        <w:spacing w:after="0" w:line="360" w:lineRule="auto"/>
        <w:jc w:val="both"/>
        <w:rPr>
          <w:rFonts w:ascii="Times New Roman" w:hAnsi="Times New Roman" w:cs="Times New Roman"/>
          <w:sz w:val="24"/>
          <w:szCs w:val="24"/>
        </w:rPr>
      </w:pPr>
      <w:r w:rsidRPr="009A6679">
        <w:rPr>
          <w:rFonts w:ascii="Times New Roman" w:hAnsi="Times New Roman" w:cs="Times New Roman"/>
          <w:b/>
          <w:bCs/>
          <w:sz w:val="24"/>
          <w:szCs w:val="24"/>
        </w:rPr>
        <w:t>Открытости</w:t>
      </w:r>
      <w:r w:rsidRPr="009A6679">
        <w:rPr>
          <w:rFonts w:ascii="Times New Roman" w:hAnsi="Times New Roman" w:cs="Times New Roman"/>
          <w:sz w:val="24"/>
          <w:szCs w:val="24"/>
        </w:rPr>
        <w:t>. Не бойтесь критики и самокритики;</w:t>
      </w:r>
    </w:p>
    <w:p w:rsidR="00B53573" w:rsidRPr="009A6679" w:rsidRDefault="00B53573" w:rsidP="00B53573">
      <w:pPr>
        <w:numPr>
          <w:ilvl w:val="0"/>
          <w:numId w:val="13"/>
        </w:numPr>
        <w:spacing w:after="0" w:line="360" w:lineRule="auto"/>
        <w:jc w:val="both"/>
        <w:rPr>
          <w:rFonts w:ascii="Times New Roman" w:hAnsi="Times New Roman" w:cs="Times New Roman"/>
          <w:sz w:val="24"/>
          <w:szCs w:val="24"/>
        </w:rPr>
      </w:pPr>
      <w:r w:rsidRPr="009A6679">
        <w:rPr>
          <w:rFonts w:ascii="Times New Roman" w:hAnsi="Times New Roman" w:cs="Times New Roman"/>
          <w:b/>
          <w:bCs/>
          <w:sz w:val="24"/>
          <w:szCs w:val="24"/>
        </w:rPr>
        <w:t>Ответственности</w:t>
      </w:r>
      <w:r w:rsidRPr="009A6679">
        <w:rPr>
          <w:rFonts w:ascii="Times New Roman" w:hAnsi="Times New Roman" w:cs="Times New Roman"/>
          <w:sz w:val="24"/>
          <w:szCs w:val="24"/>
        </w:rPr>
        <w:t>. Защищайте свой выбор конкретными аргументами;</w:t>
      </w:r>
    </w:p>
    <w:p w:rsidR="00B53573" w:rsidRPr="009A6679" w:rsidRDefault="00B53573" w:rsidP="00B53573">
      <w:pPr>
        <w:numPr>
          <w:ilvl w:val="0"/>
          <w:numId w:val="13"/>
        </w:numPr>
        <w:spacing w:after="0" w:line="360" w:lineRule="auto"/>
        <w:jc w:val="both"/>
        <w:rPr>
          <w:rFonts w:ascii="Times New Roman" w:hAnsi="Times New Roman" w:cs="Times New Roman"/>
          <w:sz w:val="24"/>
          <w:szCs w:val="24"/>
        </w:rPr>
      </w:pPr>
      <w:r w:rsidRPr="009A6679">
        <w:rPr>
          <w:rFonts w:ascii="Times New Roman" w:hAnsi="Times New Roman" w:cs="Times New Roman"/>
          <w:b/>
          <w:bCs/>
          <w:sz w:val="24"/>
          <w:szCs w:val="24"/>
        </w:rPr>
        <w:t>Время - наше золото</w:t>
      </w:r>
      <w:r w:rsidRPr="009A6679">
        <w:rPr>
          <w:rFonts w:ascii="Times New Roman" w:hAnsi="Times New Roman" w:cs="Times New Roman"/>
          <w:sz w:val="24"/>
          <w:szCs w:val="24"/>
        </w:rPr>
        <w:t>. Не бойтесь начать, бойтесь отложить на потом;</w:t>
      </w:r>
    </w:p>
    <w:p w:rsidR="00B53573" w:rsidRPr="009A6679" w:rsidRDefault="00B53573" w:rsidP="00B53573">
      <w:pPr>
        <w:numPr>
          <w:ilvl w:val="0"/>
          <w:numId w:val="13"/>
        </w:numPr>
        <w:spacing w:after="0" w:line="360" w:lineRule="auto"/>
        <w:jc w:val="both"/>
        <w:rPr>
          <w:rFonts w:ascii="Times New Roman" w:hAnsi="Times New Roman" w:cs="Times New Roman"/>
          <w:sz w:val="24"/>
          <w:szCs w:val="24"/>
        </w:rPr>
      </w:pPr>
      <w:r w:rsidRPr="009A6679">
        <w:rPr>
          <w:rFonts w:ascii="Times New Roman" w:hAnsi="Times New Roman" w:cs="Times New Roman"/>
          <w:b/>
          <w:bCs/>
          <w:sz w:val="24"/>
          <w:szCs w:val="24"/>
        </w:rPr>
        <w:t>Лучше многое</w:t>
      </w:r>
      <w:r w:rsidRPr="009A6679">
        <w:rPr>
          <w:rFonts w:ascii="Times New Roman" w:hAnsi="Times New Roman" w:cs="Times New Roman"/>
          <w:sz w:val="24"/>
          <w:szCs w:val="24"/>
        </w:rPr>
        <w:t>. Все полезно, если про профессию;</w:t>
      </w:r>
    </w:p>
    <w:p w:rsidR="00B53573" w:rsidRPr="009A6679" w:rsidRDefault="00B53573" w:rsidP="00B53573">
      <w:pPr>
        <w:numPr>
          <w:ilvl w:val="0"/>
          <w:numId w:val="13"/>
        </w:numPr>
        <w:spacing w:after="0" w:line="360" w:lineRule="auto"/>
        <w:jc w:val="both"/>
        <w:rPr>
          <w:rFonts w:ascii="Times New Roman" w:hAnsi="Times New Roman" w:cs="Times New Roman"/>
          <w:sz w:val="24"/>
          <w:szCs w:val="24"/>
        </w:rPr>
      </w:pPr>
      <w:r w:rsidRPr="009A6679">
        <w:rPr>
          <w:rFonts w:ascii="Times New Roman" w:hAnsi="Times New Roman" w:cs="Times New Roman"/>
          <w:b/>
          <w:bCs/>
          <w:sz w:val="24"/>
          <w:szCs w:val="24"/>
        </w:rPr>
        <w:t>Лучше разное</w:t>
      </w:r>
      <w:r w:rsidRPr="009A6679">
        <w:rPr>
          <w:rFonts w:ascii="Times New Roman" w:hAnsi="Times New Roman" w:cs="Times New Roman"/>
          <w:sz w:val="24"/>
          <w:szCs w:val="24"/>
        </w:rPr>
        <w:t>. Как можно больше источников информации;</w:t>
      </w:r>
    </w:p>
    <w:p w:rsidR="00B53573" w:rsidRPr="009A6679" w:rsidRDefault="00B53573" w:rsidP="00B53573">
      <w:pPr>
        <w:numPr>
          <w:ilvl w:val="0"/>
          <w:numId w:val="13"/>
        </w:numPr>
        <w:spacing w:after="0" w:line="360" w:lineRule="auto"/>
        <w:jc w:val="both"/>
        <w:rPr>
          <w:rFonts w:ascii="Times New Roman" w:hAnsi="Times New Roman" w:cs="Times New Roman"/>
          <w:sz w:val="24"/>
          <w:szCs w:val="24"/>
        </w:rPr>
      </w:pPr>
      <w:r w:rsidRPr="009A6679">
        <w:rPr>
          <w:rFonts w:ascii="Times New Roman" w:hAnsi="Times New Roman" w:cs="Times New Roman"/>
          <w:b/>
          <w:bCs/>
          <w:sz w:val="24"/>
          <w:szCs w:val="24"/>
        </w:rPr>
        <w:t>Целенаправленности</w:t>
      </w:r>
      <w:r w:rsidRPr="009A6679">
        <w:rPr>
          <w:rFonts w:ascii="Times New Roman" w:hAnsi="Times New Roman" w:cs="Times New Roman"/>
          <w:sz w:val="24"/>
          <w:szCs w:val="24"/>
        </w:rPr>
        <w:t>. Идем туда, куда ведет сердце и здравый смысл;</w:t>
      </w:r>
    </w:p>
    <w:p w:rsidR="00B53573" w:rsidRPr="009A6679" w:rsidRDefault="00B53573" w:rsidP="00B53573">
      <w:pPr>
        <w:numPr>
          <w:ilvl w:val="0"/>
          <w:numId w:val="13"/>
        </w:numPr>
        <w:spacing w:after="0" w:line="360" w:lineRule="auto"/>
        <w:jc w:val="both"/>
        <w:rPr>
          <w:rFonts w:ascii="Times New Roman" w:hAnsi="Times New Roman" w:cs="Times New Roman"/>
          <w:sz w:val="24"/>
          <w:szCs w:val="24"/>
        </w:rPr>
      </w:pPr>
      <w:r w:rsidRPr="009A6679">
        <w:rPr>
          <w:rFonts w:ascii="Times New Roman" w:hAnsi="Times New Roman" w:cs="Times New Roman"/>
          <w:b/>
          <w:bCs/>
          <w:sz w:val="24"/>
          <w:szCs w:val="24"/>
        </w:rPr>
        <w:t>Удовольствия</w:t>
      </w:r>
      <w:r w:rsidRPr="009A6679">
        <w:rPr>
          <w:rFonts w:ascii="Times New Roman" w:hAnsi="Times New Roman" w:cs="Times New Roman"/>
          <w:sz w:val="24"/>
          <w:szCs w:val="24"/>
        </w:rPr>
        <w:t>. Сделайте процесс увлекательным.</w:t>
      </w:r>
    </w:p>
    <w:p w:rsidR="00B53573" w:rsidRDefault="00B53573" w:rsidP="00D5315D">
      <w:pPr>
        <w:spacing w:after="0" w:line="360" w:lineRule="auto"/>
        <w:ind w:firstLine="708"/>
        <w:jc w:val="both"/>
        <w:rPr>
          <w:rFonts w:ascii="Times New Roman" w:hAnsi="Times New Roman" w:cs="Times New Roman"/>
          <w:b/>
          <w:sz w:val="24"/>
          <w:szCs w:val="24"/>
        </w:rPr>
      </w:pPr>
    </w:p>
    <w:p w:rsidR="00807D45" w:rsidRPr="00D30AE7" w:rsidRDefault="00D87569" w:rsidP="00D5315D">
      <w:pPr>
        <w:spacing w:after="0" w:line="360" w:lineRule="auto"/>
        <w:ind w:firstLine="708"/>
        <w:jc w:val="both"/>
        <w:rPr>
          <w:rFonts w:ascii="Times New Roman" w:hAnsi="Times New Roman" w:cs="Times New Roman"/>
          <w:b/>
          <w:sz w:val="24"/>
          <w:szCs w:val="24"/>
        </w:rPr>
      </w:pPr>
      <w:r w:rsidRPr="00D30AE7">
        <w:rPr>
          <w:rFonts w:ascii="Times New Roman" w:hAnsi="Times New Roman" w:cs="Times New Roman"/>
          <w:b/>
          <w:sz w:val="24"/>
          <w:szCs w:val="24"/>
        </w:rPr>
        <w:t>Особенности профессионального самоопределения учащихся 8 класса</w:t>
      </w:r>
    </w:p>
    <w:p w:rsidR="001975F6" w:rsidRPr="00D938CE" w:rsidRDefault="00F6639C" w:rsidP="00D51B86">
      <w:pPr>
        <w:spacing w:after="0" w:line="360" w:lineRule="auto"/>
        <w:ind w:firstLine="567"/>
        <w:jc w:val="both"/>
        <w:rPr>
          <w:rFonts w:ascii="Times New Roman" w:hAnsi="Times New Roman"/>
          <w:sz w:val="24"/>
          <w:szCs w:val="24"/>
        </w:rPr>
      </w:pPr>
      <w:r w:rsidRPr="00D938CE">
        <w:rPr>
          <w:rFonts w:ascii="Times New Roman" w:hAnsi="Times New Roman"/>
          <w:sz w:val="24"/>
          <w:szCs w:val="24"/>
        </w:rPr>
        <w:t>В</w:t>
      </w:r>
      <w:r w:rsidR="00D30AE7" w:rsidRPr="00D938CE">
        <w:rPr>
          <w:rFonts w:ascii="Times New Roman" w:hAnsi="Times New Roman"/>
          <w:sz w:val="24"/>
          <w:szCs w:val="24"/>
        </w:rPr>
        <w:t xml:space="preserve"> </w:t>
      </w:r>
      <w:r w:rsidR="001975F6" w:rsidRPr="00D938CE">
        <w:rPr>
          <w:rFonts w:ascii="Times New Roman" w:hAnsi="Times New Roman"/>
          <w:sz w:val="24"/>
          <w:szCs w:val="24"/>
        </w:rPr>
        <w:t xml:space="preserve">8 классе (13-14 лет) подростки уже начинают проявлять осознанный интерес к выбору профессии, </w:t>
      </w:r>
      <w:r w:rsidRPr="00D938CE">
        <w:rPr>
          <w:rFonts w:ascii="Times New Roman" w:hAnsi="Times New Roman"/>
          <w:sz w:val="24"/>
          <w:szCs w:val="24"/>
        </w:rPr>
        <w:t xml:space="preserve">но </w:t>
      </w:r>
      <w:r w:rsidR="001975F6" w:rsidRPr="00D938CE">
        <w:rPr>
          <w:rFonts w:ascii="Times New Roman" w:hAnsi="Times New Roman"/>
          <w:sz w:val="24"/>
          <w:szCs w:val="24"/>
        </w:rPr>
        <w:t xml:space="preserve">они сталкиваются с рядом трудностей. Самоопределение как психологическое явление возникает на границе старшего подросткового и юношеского возрастов </w:t>
      </w:r>
      <w:r w:rsidR="00DC2060">
        <w:rPr>
          <w:rFonts w:ascii="Times New Roman" w:hAnsi="Times New Roman"/>
          <w:sz w:val="24"/>
          <w:szCs w:val="24"/>
        </w:rPr>
        <w:t xml:space="preserve">(14-16 лет) </w:t>
      </w:r>
      <w:r w:rsidR="001975F6" w:rsidRPr="00D938CE">
        <w:rPr>
          <w:rFonts w:ascii="Times New Roman" w:hAnsi="Times New Roman"/>
          <w:sz w:val="24"/>
          <w:szCs w:val="24"/>
        </w:rPr>
        <w:t>(Божович</w:t>
      </w:r>
      <w:r w:rsidR="00D938CE">
        <w:rPr>
          <w:rFonts w:ascii="Times New Roman" w:hAnsi="Times New Roman"/>
          <w:sz w:val="24"/>
          <w:szCs w:val="24"/>
        </w:rPr>
        <w:t xml:space="preserve"> </w:t>
      </w:r>
      <w:r w:rsidR="00D938CE" w:rsidRPr="00D938CE">
        <w:rPr>
          <w:rFonts w:ascii="Times New Roman" w:hAnsi="Times New Roman"/>
          <w:sz w:val="24"/>
          <w:szCs w:val="24"/>
        </w:rPr>
        <w:t>Л.И.</w:t>
      </w:r>
      <w:r w:rsidR="001975F6" w:rsidRPr="00D938CE">
        <w:rPr>
          <w:rFonts w:ascii="Times New Roman" w:hAnsi="Times New Roman"/>
          <w:sz w:val="24"/>
          <w:szCs w:val="24"/>
        </w:rPr>
        <w:t>, 1979; Гинзбург</w:t>
      </w:r>
      <w:r w:rsidR="00D938CE">
        <w:rPr>
          <w:rFonts w:ascii="Times New Roman" w:hAnsi="Times New Roman"/>
          <w:sz w:val="24"/>
          <w:szCs w:val="24"/>
        </w:rPr>
        <w:t xml:space="preserve"> </w:t>
      </w:r>
      <w:r w:rsidR="00D938CE" w:rsidRPr="00D938CE">
        <w:rPr>
          <w:rFonts w:ascii="Times New Roman" w:hAnsi="Times New Roman"/>
          <w:sz w:val="24"/>
          <w:szCs w:val="24"/>
        </w:rPr>
        <w:t>М.Р.</w:t>
      </w:r>
      <w:r w:rsidR="0085081B">
        <w:rPr>
          <w:rFonts w:ascii="Times New Roman" w:hAnsi="Times New Roman"/>
          <w:sz w:val="24"/>
          <w:szCs w:val="24"/>
        </w:rPr>
        <w:t>, 1996</w:t>
      </w:r>
      <w:r w:rsidR="001975F6" w:rsidRPr="00D938CE">
        <w:rPr>
          <w:rFonts w:ascii="Times New Roman" w:hAnsi="Times New Roman"/>
          <w:sz w:val="24"/>
          <w:szCs w:val="24"/>
        </w:rPr>
        <w:t>). Самоопределение в подростковом и юношеском возрасте актуально и возможно лишь в нескольких сферах: общение; дружеские отношения; учебная сфера; выбор профессии. Остальные, не являясь включенными в актуальную жизнедеятельность, не являются смыслопорождающими, и работа с ними воспринимается подростками как что-то внешнее.</w:t>
      </w:r>
      <w:r w:rsidR="00D51B86" w:rsidRPr="00D51B86">
        <w:rPr>
          <w:rFonts w:ascii="Times New Roman" w:hAnsi="Times New Roman"/>
          <w:sz w:val="24"/>
          <w:szCs w:val="24"/>
        </w:rPr>
        <w:t xml:space="preserve"> </w:t>
      </w:r>
      <w:r w:rsidR="00D51B86" w:rsidRPr="00D938CE">
        <w:rPr>
          <w:rFonts w:ascii="Times New Roman" w:hAnsi="Times New Roman"/>
          <w:sz w:val="24"/>
          <w:szCs w:val="24"/>
        </w:rPr>
        <w:t xml:space="preserve">Потребность в </w:t>
      </w:r>
      <w:r w:rsidR="00D51B86" w:rsidRPr="00D938CE">
        <w:rPr>
          <w:rFonts w:ascii="Times New Roman" w:hAnsi="Times New Roman"/>
          <w:sz w:val="24"/>
          <w:szCs w:val="24"/>
        </w:rPr>
        <w:lastRenderedPageBreak/>
        <w:t>самоопределении представляет собой потребность в формировании смысловой системы, в которой центральным моментом является представление о смысле собственной жизни, а одной из основных характеристик является устремленность в будущее.</w:t>
      </w:r>
    </w:p>
    <w:p w:rsidR="0018790B" w:rsidRPr="00D51B86" w:rsidRDefault="006344AA" w:rsidP="00F6639C">
      <w:pPr>
        <w:spacing w:after="0" w:line="360" w:lineRule="auto"/>
        <w:ind w:firstLine="567"/>
        <w:jc w:val="both"/>
        <w:rPr>
          <w:rFonts w:ascii="Times New Roman" w:hAnsi="Times New Roman"/>
          <w:b/>
          <w:sz w:val="24"/>
          <w:szCs w:val="24"/>
        </w:rPr>
      </w:pPr>
      <w:r w:rsidRPr="00D938CE">
        <w:rPr>
          <w:rFonts w:ascii="Times New Roman" w:hAnsi="Times New Roman"/>
          <w:sz w:val="24"/>
          <w:szCs w:val="24"/>
        </w:rPr>
        <w:t>Можно выделить следующие критерии готовности учащихся 8 классов к выбору индивидуальной траектории обучения: 1) выраженность ценностных ориентаций, связанных с профилем обучения и соответствующими ему направлениями послешкольного образования; 2) представленность индивидуально выраженных целей профильного обучения (связывающие либо не связывающие профильное обучение с дальнейшей образовательной и профессиональной деятельностью); 3) информационная подготовленность в отношении значимости профильного обучения для дальнейшего продолжения образования, жизненного, социального и профессионального</w:t>
      </w:r>
      <w:r w:rsidRPr="00F6639C">
        <w:rPr>
          <w:rFonts w:ascii="Times New Roman" w:hAnsi="Times New Roman"/>
          <w:sz w:val="28"/>
          <w:szCs w:val="28"/>
        </w:rPr>
        <w:t xml:space="preserve"> </w:t>
      </w:r>
      <w:r w:rsidRPr="00D51B86">
        <w:rPr>
          <w:rFonts w:ascii="Times New Roman" w:hAnsi="Times New Roman"/>
          <w:sz w:val="24"/>
          <w:szCs w:val="24"/>
        </w:rPr>
        <w:t>самоопределения, широкие представления о мире современных профессий; 4) наличие опыта приложения усилий по освоению образовательного материала, освоению ключевых компетенций, востребованных в профильном обучении; 5) как итог – способность учащегося к самостоятельному формулированию запрос</w:t>
      </w:r>
      <w:r w:rsidR="00F6639C" w:rsidRPr="00D51B86">
        <w:rPr>
          <w:rFonts w:ascii="Times New Roman" w:hAnsi="Times New Roman"/>
          <w:sz w:val="24"/>
          <w:szCs w:val="24"/>
        </w:rPr>
        <w:t>а к образовательному учреждению (Леонтьев</w:t>
      </w:r>
      <w:r w:rsidR="000247A5" w:rsidRPr="000247A5">
        <w:rPr>
          <w:rFonts w:ascii="Times New Roman" w:hAnsi="Times New Roman"/>
          <w:sz w:val="24"/>
          <w:szCs w:val="24"/>
        </w:rPr>
        <w:t xml:space="preserve"> </w:t>
      </w:r>
      <w:r w:rsidR="000247A5" w:rsidRPr="00D51B86">
        <w:rPr>
          <w:rFonts w:ascii="Times New Roman" w:hAnsi="Times New Roman"/>
          <w:sz w:val="24"/>
          <w:szCs w:val="24"/>
        </w:rPr>
        <w:t xml:space="preserve">Д.А. </w:t>
      </w:r>
      <w:r w:rsidR="00F6639C" w:rsidRPr="00D51B86">
        <w:rPr>
          <w:rFonts w:ascii="Times New Roman" w:hAnsi="Times New Roman"/>
          <w:sz w:val="24"/>
          <w:szCs w:val="24"/>
        </w:rPr>
        <w:t>и др., 2001; Пряжников</w:t>
      </w:r>
      <w:r w:rsidR="000247A5" w:rsidRPr="000247A5">
        <w:rPr>
          <w:rFonts w:ascii="Times New Roman" w:hAnsi="Times New Roman"/>
          <w:sz w:val="24"/>
          <w:szCs w:val="24"/>
        </w:rPr>
        <w:t xml:space="preserve"> </w:t>
      </w:r>
      <w:r w:rsidR="000247A5" w:rsidRPr="00D51B86">
        <w:rPr>
          <w:rFonts w:ascii="Times New Roman" w:hAnsi="Times New Roman"/>
          <w:sz w:val="24"/>
          <w:szCs w:val="24"/>
        </w:rPr>
        <w:t>Н.С.</w:t>
      </w:r>
      <w:r w:rsidR="00F6639C" w:rsidRPr="00D51B86">
        <w:rPr>
          <w:rFonts w:ascii="Times New Roman" w:hAnsi="Times New Roman"/>
          <w:sz w:val="24"/>
          <w:szCs w:val="24"/>
        </w:rPr>
        <w:t>, 1996).</w:t>
      </w:r>
    </w:p>
    <w:p w:rsidR="00874116" w:rsidRPr="00CB1B9A" w:rsidRDefault="00546FC6" w:rsidP="00CB1B9A">
      <w:pPr>
        <w:spacing w:after="0" w:line="360" w:lineRule="auto"/>
        <w:jc w:val="center"/>
        <w:rPr>
          <w:rFonts w:ascii="Times New Roman" w:hAnsi="Times New Roman" w:cs="Times New Roman"/>
          <w:b/>
          <w:sz w:val="36"/>
          <w:szCs w:val="36"/>
        </w:rPr>
      </w:pPr>
      <w:bookmarkStart w:id="0" w:name="_GoBack"/>
      <w:r w:rsidRPr="00CB1B9A">
        <w:rPr>
          <w:rFonts w:ascii="Times New Roman" w:hAnsi="Times New Roman" w:cs="Times New Roman"/>
          <w:b/>
          <w:sz w:val="36"/>
          <w:szCs w:val="36"/>
        </w:rPr>
        <w:t>Алгоритм</w:t>
      </w:r>
      <w:r w:rsidR="0088138F" w:rsidRPr="00CB1B9A">
        <w:rPr>
          <w:rFonts w:ascii="Times New Roman" w:hAnsi="Times New Roman" w:cs="Times New Roman"/>
          <w:b/>
          <w:sz w:val="36"/>
          <w:szCs w:val="36"/>
        </w:rPr>
        <w:t xml:space="preserve"> выбора ИОТ</w:t>
      </w:r>
      <w:r w:rsidRPr="00CB1B9A">
        <w:rPr>
          <w:rFonts w:ascii="Times New Roman" w:hAnsi="Times New Roman" w:cs="Times New Roman"/>
          <w:b/>
          <w:sz w:val="36"/>
          <w:szCs w:val="36"/>
        </w:rPr>
        <w:t xml:space="preserve"> </w:t>
      </w:r>
      <w:r w:rsidR="0003613A" w:rsidRPr="00CB1B9A">
        <w:rPr>
          <w:rFonts w:ascii="Times New Roman" w:hAnsi="Times New Roman" w:cs="Times New Roman"/>
          <w:b/>
          <w:sz w:val="36"/>
          <w:szCs w:val="36"/>
        </w:rPr>
        <w:t>учащимся школы № 1505</w:t>
      </w:r>
    </w:p>
    <w:bookmarkEnd w:id="0"/>
    <w:p w:rsidR="00356AB6" w:rsidRPr="00A76E4A" w:rsidRDefault="00356AB6" w:rsidP="00356AB6">
      <w:pPr>
        <w:spacing w:after="0" w:line="360" w:lineRule="auto"/>
        <w:ind w:firstLine="708"/>
        <w:jc w:val="both"/>
        <w:rPr>
          <w:rFonts w:ascii="Times New Roman" w:hAnsi="Times New Roman" w:cs="Times New Roman"/>
          <w:color w:val="000000" w:themeColor="text1"/>
          <w:sz w:val="24"/>
          <w:szCs w:val="24"/>
        </w:rPr>
      </w:pPr>
      <w:r w:rsidRPr="00A76E4A">
        <w:rPr>
          <w:rFonts w:ascii="Times New Roman" w:hAnsi="Times New Roman" w:cs="Times New Roman"/>
          <w:color w:val="000000" w:themeColor="text1"/>
          <w:sz w:val="24"/>
          <w:szCs w:val="24"/>
        </w:rPr>
        <w:t xml:space="preserve">Вы можете посмотреть </w:t>
      </w:r>
      <w:r>
        <w:rPr>
          <w:rFonts w:ascii="Times New Roman" w:hAnsi="Times New Roman" w:cs="Times New Roman"/>
          <w:color w:val="000000" w:themeColor="text1"/>
          <w:sz w:val="24"/>
          <w:szCs w:val="24"/>
        </w:rPr>
        <w:t xml:space="preserve">основные шаги </w:t>
      </w:r>
      <w:r w:rsidRPr="00A76E4A">
        <w:rPr>
          <w:rFonts w:ascii="Times New Roman" w:hAnsi="Times New Roman" w:cs="Times New Roman"/>
          <w:color w:val="000000" w:themeColor="text1"/>
          <w:sz w:val="24"/>
          <w:szCs w:val="24"/>
        </w:rPr>
        <w:t xml:space="preserve">алгоритма выбора ИОТ, а </w:t>
      </w:r>
      <w:r>
        <w:rPr>
          <w:rFonts w:ascii="Times New Roman" w:hAnsi="Times New Roman" w:cs="Times New Roman"/>
          <w:color w:val="000000" w:themeColor="text1"/>
          <w:sz w:val="24"/>
          <w:szCs w:val="24"/>
        </w:rPr>
        <w:t xml:space="preserve">далее - </w:t>
      </w:r>
      <w:r w:rsidRPr="00A76E4A">
        <w:rPr>
          <w:rFonts w:ascii="Times New Roman" w:hAnsi="Times New Roman" w:cs="Times New Roman"/>
          <w:color w:val="000000" w:themeColor="text1"/>
          <w:sz w:val="24"/>
          <w:szCs w:val="24"/>
        </w:rPr>
        <w:t>подробное описание каждого шага алгоритма.</w:t>
      </w:r>
      <w:r>
        <w:rPr>
          <w:rFonts w:ascii="Times New Roman" w:hAnsi="Times New Roman" w:cs="Times New Roman"/>
          <w:color w:val="000000" w:themeColor="text1"/>
          <w:sz w:val="24"/>
          <w:szCs w:val="24"/>
        </w:rPr>
        <w:t xml:space="preserve"> К каждому шагу приведены материалы, которые помогут с его осуществлением.</w:t>
      </w:r>
    </w:p>
    <w:p w:rsidR="00874116" w:rsidRPr="0085081B" w:rsidRDefault="00304509"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Шаг 1. Правильный настрой на самостоятельный выбор</w:t>
      </w:r>
      <w:r w:rsidR="003E2FDE" w:rsidRPr="0085081B">
        <w:rPr>
          <w:rFonts w:ascii="Times New Roman" w:hAnsi="Times New Roman" w:cs="Times New Roman"/>
          <w:b/>
          <w:color w:val="000000" w:themeColor="text1"/>
          <w:sz w:val="24"/>
          <w:szCs w:val="24"/>
        </w:rPr>
        <w:t>.</w:t>
      </w:r>
    </w:p>
    <w:p w:rsidR="00304509" w:rsidRPr="0085081B" w:rsidRDefault="00304509"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Шаг 2. Не бойся ошибаться</w:t>
      </w:r>
      <w:r w:rsidR="003E2FDE" w:rsidRPr="0085081B">
        <w:rPr>
          <w:rFonts w:ascii="Times New Roman" w:hAnsi="Times New Roman" w:cs="Times New Roman"/>
          <w:b/>
          <w:color w:val="000000" w:themeColor="text1"/>
          <w:sz w:val="24"/>
          <w:szCs w:val="24"/>
        </w:rPr>
        <w:t>.</w:t>
      </w:r>
    </w:p>
    <w:p w:rsidR="00304509" w:rsidRPr="0085081B" w:rsidRDefault="00304509"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Шаг 3. Определи свои интересы и склонности</w:t>
      </w:r>
      <w:r w:rsidR="003E2FDE" w:rsidRPr="0085081B">
        <w:rPr>
          <w:rFonts w:ascii="Times New Roman" w:hAnsi="Times New Roman" w:cs="Times New Roman"/>
          <w:b/>
          <w:color w:val="000000" w:themeColor="text1"/>
          <w:sz w:val="24"/>
          <w:szCs w:val="24"/>
        </w:rPr>
        <w:t>.</w:t>
      </w:r>
    </w:p>
    <w:p w:rsidR="00304509" w:rsidRPr="0085081B" w:rsidRDefault="00304509"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 xml:space="preserve">Шаг 4. </w:t>
      </w:r>
      <w:r w:rsidR="003E2FDE" w:rsidRPr="0085081B">
        <w:rPr>
          <w:rFonts w:ascii="Times New Roman" w:hAnsi="Times New Roman" w:cs="Times New Roman"/>
          <w:b/>
          <w:color w:val="000000" w:themeColor="text1"/>
          <w:sz w:val="24"/>
          <w:szCs w:val="24"/>
        </w:rPr>
        <w:t>Определи свои с</w:t>
      </w:r>
      <w:r w:rsidRPr="0085081B">
        <w:rPr>
          <w:rFonts w:ascii="Times New Roman" w:hAnsi="Times New Roman" w:cs="Times New Roman"/>
          <w:b/>
          <w:color w:val="000000" w:themeColor="text1"/>
          <w:sz w:val="24"/>
          <w:szCs w:val="24"/>
        </w:rPr>
        <w:t>пособности</w:t>
      </w:r>
      <w:r w:rsidR="003E2FDE" w:rsidRPr="0085081B">
        <w:rPr>
          <w:rFonts w:ascii="Times New Roman" w:hAnsi="Times New Roman" w:cs="Times New Roman"/>
          <w:b/>
          <w:color w:val="000000" w:themeColor="text1"/>
          <w:sz w:val="24"/>
          <w:szCs w:val="24"/>
        </w:rPr>
        <w:t>.</w:t>
      </w:r>
    </w:p>
    <w:p w:rsidR="00304509" w:rsidRPr="0085081B" w:rsidRDefault="0054753A"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 xml:space="preserve">Шаг 5. </w:t>
      </w:r>
      <w:r w:rsidR="003E2FDE" w:rsidRPr="0085081B">
        <w:rPr>
          <w:rFonts w:ascii="Times New Roman" w:hAnsi="Times New Roman" w:cs="Times New Roman"/>
          <w:b/>
          <w:color w:val="000000" w:themeColor="text1"/>
          <w:sz w:val="24"/>
          <w:szCs w:val="24"/>
        </w:rPr>
        <w:t>Проанализируй свои л</w:t>
      </w:r>
      <w:r w:rsidRPr="0085081B">
        <w:rPr>
          <w:rFonts w:ascii="Times New Roman" w:hAnsi="Times New Roman" w:cs="Times New Roman"/>
          <w:b/>
          <w:color w:val="000000" w:themeColor="text1"/>
          <w:sz w:val="24"/>
          <w:szCs w:val="24"/>
        </w:rPr>
        <w:t>ично</w:t>
      </w:r>
      <w:r w:rsidR="00304509" w:rsidRPr="0085081B">
        <w:rPr>
          <w:rFonts w:ascii="Times New Roman" w:hAnsi="Times New Roman" w:cs="Times New Roman"/>
          <w:b/>
          <w:color w:val="000000" w:themeColor="text1"/>
          <w:sz w:val="24"/>
          <w:szCs w:val="24"/>
        </w:rPr>
        <w:t>стные особенности</w:t>
      </w:r>
    </w:p>
    <w:p w:rsidR="00304509" w:rsidRPr="0085081B" w:rsidRDefault="00304509"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Шаг 6. Пополни и уточни знания о мире профессий</w:t>
      </w:r>
    </w:p>
    <w:p w:rsidR="00304509" w:rsidRPr="0085081B" w:rsidRDefault="00304509"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Шаг 7. Соедини знания о себе и о мире профессий и выбери подходящие тебе профессии</w:t>
      </w:r>
    </w:p>
    <w:p w:rsidR="00973117" w:rsidRPr="0085081B" w:rsidRDefault="00973117"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 xml:space="preserve">Шаг 8. </w:t>
      </w:r>
      <w:r w:rsidR="003E2FDE" w:rsidRPr="0085081B">
        <w:rPr>
          <w:rFonts w:ascii="Times New Roman" w:hAnsi="Times New Roman" w:cs="Times New Roman"/>
          <w:b/>
          <w:color w:val="000000" w:themeColor="text1"/>
          <w:sz w:val="24"/>
          <w:szCs w:val="24"/>
        </w:rPr>
        <w:t>Узнай, г</w:t>
      </w:r>
      <w:r w:rsidRPr="0085081B">
        <w:rPr>
          <w:rFonts w:ascii="Times New Roman" w:hAnsi="Times New Roman" w:cs="Times New Roman"/>
          <w:b/>
          <w:color w:val="000000" w:themeColor="text1"/>
          <w:sz w:val="24"/>
          <w:szCs w:val="24"/>
        </w:rPr>
        <w:t>де учиться</w:t>
      </w:r>
      <w:r w:rsidR="003E2FDE" w:rsidRPr="0085081B">
        <w:rPr>
          <w:rFonts w:ascii="Times New Roman" w:hAnsi="Times New Roman" w:cs="Times New Roman"/>
          <w:b/>
          <w:color w:val="000000" w:themeColor="text1"/>
          <w:sz w:val="24"/>
          <w:szCs w:val="24"/>
        </w:rPr>
        <w:t xml:space="preserve"> получают необходимое для выбранных профессий образование</w:t>
      </w:r>
    </w:p>
    <w:p w:rsidR="00973117" w:rsidRPr="0085081B" w:rsidRDefault="00973117"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Шаг 9. Проверь результат</w:t>
      </w:r>
      <w:r w:rsidR="003E2FDE" w:rsidRPr="0085081B">
        <w:rPr>
          <w:rFonts w:ascii="Times New Roman" w:hAnsi="Times New Roman" w:cs="Times New Roman"/>
          <w:b/>
          <w:color w:val="000000" w:themeColor="text1"/>
          <w:sz w:val="24"/>
          <w:szCs w:val="24"/>
        </w:rPr>
        <w:t xml:space="preserve"> </w:t>
      </w:r>
      <w:r w:rsidR="00A76E4A" w:rsidRPr="0085081B">
        <w:rPr>
          <w:rFonts w:ascii="Times New Roman" w:hAnsi="Times New Roman" w:cs="Times New Roman"/>
          <w:b/>
          <w:color w:val="000000" w:themeColor="text1"/>
          <w:sz w:val="24"/>
          <w:szCs w:val="24"/>
        </w:rPr>
        <w:t>выбора профессии</w:t>
      </w:r>
    </w:p>
    <w:p w:rsidR="00973117" w:rsidRPr="0085081B" w:rsidRDefault="00973117" w:rsidP="00D5315D">
      <w:pPr>
        <w:spacing w:after="0" w:line="360" w:lineRule="auto"/>
        <w:ind w:firstLine="708"/>
        <w:jc w:val="both"/>
        <w:rPr>
          <w:rFonts w:ascii="Times New Roman" w:hAnsi="Times New Roman" w:cs="Times New Roman"/>
          <w:b/>
          <w:color w:val="000000" w:themeColor="text1"/>
          <w:sz w:val="24"/>
          <w:szCs w:val="24"/>
        </w:rPr>
      </w:pPr>
      <w:r w:rsidRPr="0085081B">
        <w:rPr>
          <w:rFonts w:ascii="Times New Roman" w:hAnsi="Times New Roman" w:cs="Times New Roman"/>
          <w:b/>
          <w:color w:val="000000" w:themeColor="text1"/>
          <w:sz w:val="24"/>
          <w:szCs w:val="24"/>
        </w:rPr>
        <w:t xml:space="preserve">Шаг 10. </w:t>
      </w:r>
      <w:r w:rsidR="0003613A" w:rsidRPr="0085081B">
        <w:rPr>
          <w:rFonts w:ascii="Times New Roman" w:hAnsi="Times New Roman" w:cs="Times New Roman"/>
          <w:b/>
          <w:color w:val="000000" w:themeColor="text1"/>
          <w:sz w:val="24"/>
          <w:szCs w:val="24"/>
        </w:rPr>
        <w:t>Построй нужную тебе ИОТ и п</w:t>
      </w:r>
      <w:r w:rsidRPr="0085081B">
        <w:rPr>
          <w:rFonts w:ascii="Times New Roman" w:hAnsi="Times New Roman" w:cs="Times New Roman"/>
          <w:b/>
          <w:color w:val="000000" w:themeColor="text1"/>
          <w:sz w:val="24"/>
          <w:szCs w:val="24"/>
        </w:rPr>
        <w:t>одготовься к соответствующим экзаменам на ИОТ</w:t>
      </w:r>
      <w:r w:rsidR="0003613A" w:rsidRPr="0085081B">
        <w:rPr>
          <w:rFonts w:ascii="Times New Roman" w:hAnsi="Times New Roman" w:cs="Times New Roman"/>
          <w:b/>
          <w:color w:val="000000" w:themeColor="text1"/>
          <w:sz w:val="24"/>
          <w:szCs w:val="24"/>
        </w:rPr>
        <w:t xml:space="preserve"> в школе № 1505 «Преображенская».</w:t>
      </w:r>
    </w:p>
    <w:p w:rsidR="00215BC6" w:rsidRDefault="00215BC6" w:rsidP="00D5315D">
      <w:pPr>
        <w:spacing w:after="0" w:line="360" w:lineRule="auto"/>
        <w:ind w:firstLine="708"/>
        <w:jc w:val="both"/>
        <w:rPr>
          <w:rFonts w:ascii="Times New Roman" w:hAnsi="Times New Roman" w:cs="Times New Roman"/>
          <w:b/>
          <w:color w:val="000000" w:themeColor="text1"/>
          <w:sz w:val="28"/>
          <w:szCs w:val="28"/>
        </w:rPr>
      </w:pPr>
    </w:p>
    <w:p w:rsidR="0088138F" w:rsidRPr="00973117" w:rsidRDefault="0088138F" w:rsidP="00D5315D">
      <w:pPr>
        <w:spacing w:after="0" w:line="360" w:lineRule="auto"/>
        <w:ind w:firstLine="708"/>
        <w:jc w:val="both"/>
        <w:rPr>
          <w:rFonts w:ascii="Times New Roman" w:hAnsi="Times New Roman" w:cs="Times New Roman"/>
          <w:b/>
          <w:color w:val="000000" w:themeColor="text1"/>
          <w:sz w:val="28"/>
          <w:szCs w:val="28"/>
        </w:rPr>
      </w:pPr>
      <w:r w:rsidRPr="00973117">
        <w:rPr>
          <w:rFonts w:ascii="Times New Roman" w:hAnsi="Times New Roman" w:cs="Times New Roman"/>
          <w:b/>
          <w:color w:val="000000" w:themeColor="text1"/>
          <w:sz w:val="28"/>
          <w:szCs w:val="28"/>
        </w:rPr>
        <w:lastRenderedPageBreak/>
        <w:t>Содержание отдельных шагов алгоритма выбора ИОТ</w:t>
      </w:r>
    </w:p>
    <w:p w:rsidR="005729D7" w:rsidRPr="00D41109" w:rsidRDefault="0088138F" w:rsidP="00215BC6">
      <w:pPr>
        <w:spacing w:after="0" w:line="360" w:lineRule="auto"/>
        <w:jc w:val="center"/>
        <w:rPr>
          <w:rFonts w:ascii="Times New Roman" w:eastAsia="Times New Roman" w:hAnsi="Times New Roman" w:cs="Times New Roman"/>
          <w:sz w:val="28"/>
          <w:szCs w:val="28"/>
          <w:lang w:eastAsia="ru-RU"/>
        </w:rPr>
      </w:pPr>
      <w:r w:rsidRPr="00D41109">
        <w:rPr>
          <w:rFonts w:ascii="Times New Roman" w:eastAsia="Times New Roman" w:hAnsi="Times New Roman" w:cs="Times New Roman"/>
          <w:b/>
          <w:bCs/>
          <w:iCs/>
          <w:sz w:val="28"/>
          <w:szCs w:val="28"/>
          <w:lang w:eastAsia="ru-RU"/>
        </w:rPr>
        <w:t>Шаг 1.</w:t>
      </w:r>
      <w:r w:rsidR="005729D7" w:rsidRPr="00D41109">
        <w:rPr>
          <w:rFonts w:ascii="Times New Roman" w:eastAsia="Times New Roman" w:hAnsi="Times New Roman" w:cs="Times New Roman"/>
          <w:b/>
          <w:bCs/>
          <w:iCs/>
          <w:sz w:val="28"/>
          <w:szCs w:val="28"/>
          <w:lang w:eastAsia="ru-RU"/>
        </w:rPr>
        <w:t xml:space="preserve"> </w:t>
      </w:r>
      <w:r w:rsidRPr="00D41109">
        <w:rPr>
          <w:rFonts w:ascii="Times New Roman" w:eastAsia="Times New Roman" w:hAnsi="Times New Roman" w:cs="Times New Roman"/>
          <w:b/>
          <w:bCs/>
          <w:iCs/>
          <w:sz w:val="28"/>
          <w:szCs w:val="28"/>
          <w:lang w:eastAsia="ru-RU"/>
        </w:rPr>
        <w:t>П</w:t>
      </w:r>
      <w:r w:rsidR="005729D7" w:rsidRPr="00D41109">
        <w:rPr>
          <w:rFonts w:ascii="Times New Roman" w:eastAsia="Times New Roman" w:hAnsi="Times New Roman" w:cs="Times New Roman"/>
          <w:b/>
          <w:bCs/>
          <w:iCs/>
          <w:sz w:val="28"/>
          <w:szCs w:val="28"/>
          <w:lang w:eastAsia="ru-RU"/>
        </w:rPr>
        <w:t>равильный настрой</w:t>
      </w:r>
      <w:r w:rsidRPr="00D41109">
        <w:rPr>
          <w:rFonts w:ascii="Times New Roman" w:eastAsia="Times New Roman" w:hAnsi="Times New Roman" w:cs="Times New Roman"/>
          <w:b/>
          <w:bCs/>
          <w:iCs/>
          <w:sz w:val="28"/>
          <w:szCs w:val="28"/>
          <w:lang w:eastAsia="ru-RU"/>
        </w:rPr>
        <w:t xml:space="preserve"> на самостоятельный выбор</w:t>
      </w:r>
    </w:p>
    <w:p w:rsidR="005729D7" w:rsidRPr="00215BC6" w:rsidRDefault="005729D7" w:rsidP="00215BC6">
      <w:pPr>
        <w:spacing w:after="0" w:line="360" w:lineRule="auto"/>
        <w:ind w:firstLine="709"/>
        <w:jc w:val="both"/>
        <w:rPr>
          <w:rFonts w:ascii="Times New Roman" w:eastAsia="Times New Roman" w:hAnsi="Times New Roman" w:cs="Times New Roman"/>
          <w:sz w:val="24"/>
          <w:szCs w:val="24"/>
          <w:lang w:eastAsia="ru-RU"/>
        </w:rPr>
      </w:pPr>
      <w:r w:rsidRPr="00215BC6">
        <w:rPr>
          <w:rFonts w:ascii="Times New Roman" w:eastAsia="Times New Roman" w:hAnsi="Times New Roman" w:cs="Times New Roman"/>
          <w:sz w:val="24"/>
          <w:szCs w:val="24"/>
          <w:lang w:eastAsia="ru-RU"/>
        </w:rPr>
        <w:t>Первым делом проникнитесь сознанием, что этот выбор вы д</w:t>
      </w:r>
      <w:r w:rsidR="00215BC6" w:rsidRPr="00215BC6">
        <w:rPr>
          <w:rFonts w:ascii="Times New Roman" w:eastAsia="Times New Roman" w:hAnsi="Times New Roman" w:cs="Times New Roman"/>
          <w:sz w:val="24"/>
          <w:szCs w:val="24"/>
          <w:lang w:eastAsia="ru-RU"/>
        </w:rPr>
        <w:t xml:space="preserve">олжны сделать самостоятельно. В конце концов, это ваша, и только ваша, жизнь, а, следовательно, и </w:t>
      </w:r>
      <w:r w:rsidRPr="00215BC6">
        <w:rPr>
          <w:rFonts w:ascii="Times New Roman" w:eastAsia="Times New Roman" w:hAnsi="Times New Roman" w:cs="Times New Roman"/>
          <w:sz w:val="24"/>
          <w:szCs w:val="24"/>
          <w:lang w:eastAsia="ru-RU"/>
        </w:rPr>
        <w:t>ваш выбор, ответстве</w:t>
      </w:r>
      <w:r w:rsidR="00215BC6" w:rsidRPr="00215BC6">
        <w:rPr>
          <w:rFonts w:ascii="Times New Roman" w:eastAsia="Times New Roman" w:hAnsi="Times New Roman" w:cs="Times New Roman"/>
          <w:sz w:val="24"/>
          <w:szCs w:val="24"/>
          <w:lang w:eastAsia="ru-RU"/>
        </w:rPr>
        <w:t xml:space="preserve">нность за </w:t>
      </w:r>
      <w:r w:rsidRPr="00215BC6">
        <w:rPr>
          <w:rFonts w:ascii="Times New Roman" w:eastAsia="Times New Roman" w:hAnsi="Times New Roman" w:cs="Times New Roman"/>
          <w:sz w:val="24"/>
          <w:szCs w:val="24"/>
          <w:lang w:eastAsia="ru-RU"/>
        </w:rPr>
        <w:t>который несете только вы.</w:t>
      </w:r>
    </w:p>
    <w:p w:rsidR="005B69D2" w:rsidRDefault="005B69D2" w:rsidP="00215BC6">
      <w:pPr>
        <w:pStyle w:val="a9"/>
        <w:spacing w:before="0" w:beforeAutospacing="0" w:after="0" w:afterAutospacing="0" w:line="360" w:lineRule="auto"/>
        <w:ind w:firstLine="709"/>
        <w:jc w:val="both"/>
      </w:pPr>
      <w:r w:rsidRPr="00215BC6">
        <w:t xml:space="preserve">Чем больше человек заинтересован в принятии решения, тем больше оно </w:t>
      </w:r>
      <w:r w:rsidRPr="009C6D34">
        <w:rPr>
          <w:color w:val="000000" w:themeColor="text1"/>
        </w:rPr>
        <w:t xml:space="preserve">соответствует его особенностям и с тем большей эффективностью оно будет претворяться в жизнь </w:t>
      </w:r>
      <w:r w:rsidRPr="009C6D34">
        <w:t>(Чернявская А.П., 2003, с. 23)</w:t>
      </w:r>
      <w:r w:rsidR="00215BC6">
        <w:t>.</w:t>
      </w:r>
    </w:p>
    <w:p w:rsidR="002140B5" w:rsidRDefault="00215BC6" w:rsidP="00215BC6">
      <w:pPr>
        <w:pStyle w:val="a9"/>
        <w:spacing w:before="0" w:beforeAutospacing="0" w:after="0" w:afterAutospacing="0" w:line="360" w:lineRule="auto"/>
        <w:ind w:firstLine="709"/>
        <w:jc w:val="both"/>
      </w:pPr>
      <w:r>
        <w:t>В</w:t>
      </w:r>
      <w:r w:rsidR="002140B5">
        <w:t>ыделяют</w:t>
      </w:r>
      <w:r w:rsidR="002140B5" w:rsidRPr="009C6D34">
        <w:t xml:space="preserve"> два типа выбора профессии:</w:t>
      </w:r>
      <w:r w:rsidR="002140B5">
        <w:t xml:space="preserve"> </w:t>
      </w:r>
    </w:p>
    <w:p w:rsidR="002140B5" w:rsidRPr="009C6D34" w:rsidRDefault="002140B5" w:rsidP="00F33188">
      <w:pPr>
        <w:pStyle w:val="a9"/>
        <w:numPr>
          <w:ilvl w:val="0"/>
          <w:numId w:val="15"/>
        </w:numPr>
        <w:spacing w:before="0" w:beforeAutospacing="0" w:after="0" w:afterAutospacing="0" w:line="360" w:lineRule="auto"/>
        <w:jc w:val="both"/>
      </w:pPr>
      <w:r w:rsidRPr="009C6D34">
        <w:t>простой выбор - выявление лучшей из предложенных альтернатив по заданному критерию</w:t>
      </w:r>
      <w:r>
        <w:t>,</w:t>
      </w:r>
    </w:p>
    <w:p w:rsidR="002140B5" w:rsidRPr="009C6D34" w:rsidRDefault="002140B5" w:rsidP="00F33188">
      <w:pPr>
        <w:pStyle w:val="a3"/>
        <w:numPr>
          <w:ilvl w:val="0"/>
          <w:numId w:val="15"/>
        </w:numPr>
        <w:spacing w:after="0" w:line="360" w:lineRule="auto"/>
        <w:jc w:val="both"/>
        <w:rPr>
          <w:rFonts w:ascii="Times New Roman" w:hAnsi="Times New Roman" w:cs="Times New Roman"/>
          <w:sz w:val="24"/>
          <w:szCs w:val="24"/>
        </w:rPr>
      </w:pPr>
      <w:r w:rsidRPr="009C6D34">
        <w:rPr>
          <w:rFonts w:ascii="Times New Roman" w:hAnsi="Times New Roman" w:cs="Times New Roman"/>
          <w:sz w:val="24"/>
          <w:szCs w:val="24"/>
        </w:rPr>
        <w:t>смысловой - выявление лучшей из предложенных альтернатив без заданных критериев</w:t>
      </w:r>
      <w:r>
        <w:rPr>
          <w:rFonts w:ascii="Times New Roman" w:hAnsi="Times New Roman" w:cs="Times New Roman"/>
          <w:sz w:val="24"/>
          <w:szCs w:val="24"/>
        </w:rPr>
        <w:t>.</w:t>
      </w:r>
    </w:p>
    <w:p w:rsidR="00215BC6" w:rsidRPr="009C6D34" w:rsidRDefault="00215BC6" w:rsidP="00977DA6">
      <w:pPr>
        <w:pStyle w:val="a9"/>
        <w:spacing w:before="0" w:beforeAutospacing="0" w:after="0" w:afterAutospacing="0" w:line="276" w:lineRule="auto"/>
        <w:ind w:left="360"/>
        <w:jc w:val="center"/>
      </w:pPr>
      <w:r>
        <w:rPr>
          <w:noProof/>
        </w:rPr>
        <w:drawing>
          <wp:inline distT="0" distB="0" distL="0" distR="0" wp14:anchorId="6BDE8F51" wp14:editId="542CF702">
            <wp:extent cx="4295775" cy="3221716"/>
            <wp:effectExtent l="0" t="0" r="0" b="0"/>
            <wp:docPr id="21" name="Рисунок 21" descr="http://sch48.minsk.edu.by/sm_full.aspx?guid=7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ch48.minsk.edu.by/sm_full.aspx?guid=74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9760" cy="3224705"/>
                    </a:xfrm>
                    <a:prstGeom prst="rect">
                      <a:avLst/>
                    </a:prstGeom>
                    <a:noFill/>
                    <a:ln>
                      <a:noFill/>
                    </a:ln>
                  </pic:spPr>
                </pic:pic>
              </a:graphicData>
            </a:graphic>
          </wp:inline>
        </w:drawing>
      </w:r>
    </w:p>
    <w:p w:rsidR="00215BC6" w:rsidRPr="009C6D34" w:rsidRDefault="00215BC6" w:rsidP="00427454">
      <w:pPr>
        <w:pStyle w:val="a9"/>
        <w:spacing w:before="0" w:beforeAutospacing="0" w:after="0" w:afterAutospacing="0" w:line="360" w:lineRule="auto"/>
        <w:ind w:left="360"/>
        <w:jc w:val="both"/>
        <w:rPr>
          <w:b/>
        </w:rPr>
      </w:pPr>
      <w:r w:rsidRPr="009C6D34">
        <w:rPr>
          <w:b/>
        </w:rPr>
        <w:t>Рисунок 1.1. Формула выбора профессии</w:t>
      </w:r>
    </w:p>
    <w:p w:rsidR="00215BC6" w:rsidRPr="009C6D34" w:rsidRDefault="00215BC6" w:rsidP="00F33188">
      <w:pPr>
        <w:pStyle w:val="a9"/>
        <w:numPr>
          <w:ilvl w:val="0"/>
          <w:numId w:val="17"/>
        </w:numPr>
        <w:spacing w:before="0" w:beforeAutospacing="0" w:after="0" w:afterAutospacing="0" w:line="360" w:lineRule="auto"/>
        <w:jc w:val="both"/>
      </w:pPr>
      <w:r w:rsidRPr="009C6D34">
        <w:t>Хочу - это интересы, склонности, желания, мечты.</w:t>
      </w:r>
    </w:p>
    <w:p w:rsidR="00215BC6" w:rsidRPr="009C6D34" w:rsidRDefault="00215BC6" w:rsidP="00F33188">
      <w:pPr>
        <w:pStyle w:val="a9"/>
        <w:numPr>
          <w:ilvl w:val="0"/>
          <w:numId w:val="17"/>
        </w:numPr>
        <w:spacing w:before="0" w:beforeAutospacing="0" w:after="0" w:afterAutospacing="0" w:line="360" w:lineRule="auto"/>
        <w:jc w:val="both"/>
      </w:pPr>
      <w:r w:rsidRPr="009C6D34">
        <w:t xml:space="preserve">Могу — это психофизиологические возможности, здоровье, способности, т. е. профессиональная пригодность. </w:t>
      </w:r>
    </w:p>
    <w:p w:rsidR="00215BC6" w:rsidRPr="009C6D34" w:rsidRDefault="00215BC6" w:rsidP="00F33188">
      <w:pPr>
        <w:pStyle w:val="a9"/>
        <w:numPr>
          <w:ilvl w:val="0"/>
          <w:numId w:val="17"/>
        </w:numPr>
        <w:spacing w:before="0" w:beforeAutospacing="0" w:after="0" w:afterAutospacing="0" w:line="360" w:lineRule="auto"/>
        <w:jc w:val="both"/>
      </w:pPr>
      <w:r w:rsidRPr="009C6D34">
        <w:t>Надо — это потребность в кадрах на рынке труда, востребованность профессии.</w:t>
      </w:r>
    </w:p>
    <w:p w:rsidR="00A16594" w:rsidRPr="00215BC6" w:rsidRDefault="00A16594" w:rsidP="00427454">
      <w:pPr>
        <w:spacing w:after="0" w:line="360" w:lineRule="auto"/>
        <w:rPr>
          <w:rFonts w:ascii="Times New Roman" w:eastAsia="Times New Roman" w:hAnsi="Times New Roman" w:cs="Times New Roman"/>
          <w:sz w:val="24"/>
          <w:szCs w:val="24"/>
          <w:highlight w:val="yellow"/>
          <w:lang w:eastAsia="ru-RU"/>
        </w:rPr>
      </w:pPr>
    </w:p>
    <w:p w:rsidR="005729D7" w:rsidRPr="00D41109" w:rsidRDefault="00F23E28" w:rsidP="00427454">
      <w:pPr>
        <w:spacing w:after="0" w:line="360" w:lineRule="auto"/>
        <w:jc w:val="center"/>
        <w:rPr>
          <w:rFonts w:ascii="Times New Roman" w:hAnsi="Times New Roman" w:cs="Times New Roman"/>
          <w:b/>
          <w:sz w:val="28"/>
          <w:szCs w:val="28"/>
        </w:rPr>
      </w:pPr>
      <w:r w:rsidRPr="00D41109">
        <w:rPr>
          <w:rFonts w:ascii="Times New Roman" w:hAnsi="Times New Roman" w:cs="Times New Roman"/>
          <w:b/>
          <w:sz w:val="28"/>
          <w:szCs w:val="28"/>
        </w:rPr>
        <w:t xml:space="preserve">Шаг 2. </w:t>
      </w:r>
      <w:r w:rsidR="005729D7" w:rsidRPr="00D41109">
        <w:rPr>
          <w:rFonts w:ascii="Times New Roman" w:hAnsi="Times New Roman" w:cs="Times New Roman"/>
          <w:b/>
          <w:sz w:val="28"/>
          <w:szCs w:val="28"/>
        </w:rPr>
        <w:t>Не бо</w:t>
      </w:r>
      <w:r w:rsidR="0088138F" w:rsidRPr="00D41109">
        <w:rPr>
          <w:rFonts w:ascii="Times New Roman" w:hAnsi="Times New Roman" w:cs="Times New Roman"/>
          <w:b/>
          <w:sz w:val="28"/>
          <w:szCs w:val="28"/>
        </w:rPr>
        <w:t>й</w:t>
      </w:r>
      <w:r w:rsidR="005729D7" w:rsidRPr="00D41109">
        <w:rPr>
          <w:rFonts w:ascii="Times New Roman" w:hAnsi="Times New Roman" w:cs="Times New Roman"/>
          <w:b/>
          <w:sz w:val="28"/>
          <w:szCs w:val="28"/>
        </w:rPr>
        <w:t>ся ошибиться</w:t>
      </w:r>
    </w:p>
    <w:p w:rsidR="00973117" w:rsidRPr="00427454" w:rsidRDefault="00EA1119" w:rsidP="00D41109">
      <w:pPr>
        <w:spacing w:after="0" w:line="360" w:lineRule="auto"/>
        <w:ind w:firstLine="709"/>
        <w:rPr>
          <w:rFonts w:ascii="Times New Roman" w:eastAsia="Times New Roman" w:hAnsi="Times New Roman" w:cs="Times New Roman"/>
          <w:sz w:val="24"/>
          <w:szCs w:val="24"/>
          <w:lang w:eastAsia="ru-RU"/>
        </w:rPr>
      </w:pPr>
      <w:r w:rsidRPr="00427454">
        <w:rPr>
          <w:rFonts w:ascii="Times New Roman" w:eastAsia="Times New Roman" w:hAnsi="Times New Roman" w:cs="Times New Roman"/>
          <w:sz w:val="24"/>
          <w:szCs w:val="24"/>
          <w:lang w:eastAsia="ru-RU"/>
        </w:rPr>
        <w:lastRenderedPageBreak/>
        <w:t>Не нужно бояться совершать ошибки, главное, анализировать их или постараться предвидеть, чтобы по возможности избежать. В этом может помочь рефлексия на основе приведенной ниже методики.</w:t>
      </w:r>
    </w:p>
    <w:p w:rsidR="00D41109" w:rsidRPr="0048741B" w:rsidRDefault="00D41109" w:rsidP="00D41109">
      <w:pPr>
        <w:pStyle w:val="a9"/>
        <w:spacing w:before="0" w:beforeAutospacing="0" w:after="0" w:afterAutospacing="0" w:line="360" w:lineRule="auto"/>
        <w:jc w:val="both"/>
        <w:rPr>
          <w:b/>
        </w:rPr>
      </w:pPr>
      <w:r w:rsidRPr="0048741B">
        <w:rPr>
          <w:b/>
        </w:rPr>
        <w:t xml:space="preserve">Типичные </w:t>
      </w:r>
      <w:r w:rsidRPr="0048741B">
        <w:rPr>
          <w:b/>
          <w:bCs/>
        </w:rPr>
        <w:t>трудности</w:t>
      </w:r>
      <w:r w:rsidRPr="0048741B">
        <w:rPr>
          <w:b/>
        </w:rPr>
        <w:t xml:space="preserve"> при выборе профессии</w:t>
      </w:r>
    </w:p>
    <w:p w:rsidR="00D41109" w:rsidRPr="002A5FBE" w:rsidRDefault="00D41109" w:rsidP="00F33188">
      <w:pPr>
        <w:pStyle w:val="a3"/>
        <w:numPr>
          <w:ilvl w:val="0"/>
          <w:numId w:val="16"/>
        </w:numPr>
        <w:spacing w:after="0" w:line="360" w:lineRule="auto"/>
        <w:jc w:val="both"/>
        <w:rPr>
          <w:rFonts w:ascii="Times New Roman" w:hAnsi="Times New Roman" w:cs="Times New Roman"/>
          <w:b/>
          <w:sz w:val="24"/>
          <w:szCs w:val="24"/>
        </w:rPr>
      </w:pPr>
      <w:r w:rsidRPr="002A5FBE">
        <w:rPr>
          <w:rStyle w:val="a7"/>
          <w:rFonts w:ascii="Times New Roman" w:hAnsi="Times New Roman" w:cs="Times New Roman"/>
          <w:b w:val="0"/>
          <w:sz w:val="24"/>
          <w:szCs w:val="24"/>
        </w:rPr>
        <w:t>Не разбираюсь в мире профессий</w:t>
      </w:r>
    </w:p>
    <w:p w:rsidR="00D41109" w:rsidRPr="002A5FBE" w:rsidRDefault="00D41109" w:rsidP="00F33188">
      <w:pPr>
        <w:pStyle w:val="a3"/>
        <w:numPr>
          <w:ilvl w:val="0"/>
          <w:numId w:val="16"/>
        </w:numPr>
        <w:spacing w:after="0" w:line="360" w:lineRule="auto"/>
        <w:jc w:val="both"/>
        <w:rPr>
          <w:rFonts w:ascii="Times New Roman" w:hAnsi="Times New Roman" w:cs="Times New Roman"/>
          <w:b/>
          <w:sz w:val="24"/>
          <w:szCs w:val="24"/>
        </w:rPr>
      </w:pPr>
      <w:r w:rsidRPr="002A5FBE">
        <w:rPr>
          <w:rStyle w:val="a7"/>
          <w:rFonts w:ascii="Times New Roman" w:hAnsi="Times New Roman" w:cs="Times New Roman"/>
          <w:b w:val="0"/>
          <w:sz w:val="24"/>
          <w:szCs w:val="24"/>
        </w:rPr>
        <w:t>Не разбираюсь в своих способностях и склонностях</w:t>
      </w:r>
    </w:p>
    <w:p w:rsidR="00D41109" w:rsidRPr="002A5FBE" w:rsidRDefault="00D41109" w:rsidP="00F33188">
      <w:pPr>
        <w:pStyle w:val="a3"/>
        <w:numPr>
          <w:ilvl w:val="0"/>
          <w:numId w:val="16"/>
        </w:numPr>
        <w:spacing w:after="0" w:line="360" w:lineRule="auto"/>
        <w:jc w:val="both"/>
        <w:rPr>
          <w:rFonts w:ascii="Times New Roman" w:hAnsi="Times New Roman" w:cs="Times New Roman"/>
          <w:b/>
          <w:sz w:val="24"/>
          <w:szCs w:val="24"/>
        </w:rPr>
      </w:pPr>
      <w:r w:rsidRPr="002A5FBE">
        <w:rPr>
          <w:rStyle w:val="a7"/>
          <w:rFonts w:ascii="Times New Roman" w:hAnsi="Times New Roman" w:cs="Times New Roman"/>
          <w:b w:val="0"/>
          <w:sz w:val="24"/>
          <w:szCs w:val="24"/>
        </w:rPr>
        <w:t>Не разбираюсь в своих интересах</w:t>
      </w:r>
      <w:r>
        <w:rPr>
          <w:rStyle w:val="a7"/>
          <w:rFonts w:ascii="Times New Roman" w:hAnsi="Times New Roman" w:cs="Times New Roman"/>
          <w:b w:val="0"/>
          <w:sz w:val="24"/>
          <w:szCs w:val="24"/>
        </w:rPr>
        <w:t>.</w:t>
      </w:r>
    </w:p>
    <w:p w:rsidR="00C94830" w:rsidRPr="00427454" w:rsidRDefault="00C94830" w:rsidP="00427454">
      <w:pPr>
        <w:spacing w:after="0" w:line="360" w:lineRule="auto"/>
        <w:rPr>
          <w:rFonts w:ascii="Times New Roman" w:eastAsia="Times New Roman" w:hAnsi="Times New Roman" w:cs="Times New Roman"/>
          <w:b/>
          <w:sz w:val="24"/>
          <w:szCs w:val="24"/>
          <w:lang w:eastAsia="ru-RU"/>
        </w:rPr>
      </w:pPr>
      <w:r w:rsidRPr="00427454">
        <w:rPr>
          <w:rFonts w:ascii="Times New Roman" w:eastAsia="Times New Roman" w:hAnsi="Times New Roman" w:cs="Times New Roman"/>
          <w:b/>
          <w:sz w:val="24"/>
          <w:szCs w:val="24"/>
          <w:lang w:eastAsia="ru-RU"/>
        </w:rPr>
        <w:t>Методика оценки риска совершения основных ошибок при выборе профессии</w:t>
      </w:r>
    </w:p>
    <w:p w:rsidR="008D4912" w:rsidRPr="004C5B54" w:rsidRDefault="006D3C69" w:rsidP="0056118D">
      <w:pPr>
        <w:spacing w:after="0" w:line="360" w:lineRule="auto"/>
        <w:ind w:firstLine="709"/>
        <w:jc w:val="both"/>
        <w:rPr>
          <w:rFonts w:ascii="Times New Roman" w:eastAsia="Times New Roman" w:hAnsi="Times New Roman" w:cs="Times New Roman"/>
          <w:sz w:val="24"/>
          <w:szCs w:val="24"/>
          <w:lang w:eastAsia="ru-RU"/>
        </w:rPr>
      </w:pPr>
      <w:r w:rsidRPr="00D41109">
        <w:rPr>
          <w:rFonts w:ascii="Times New Roman" w:eastAsia="Times New Roman" w:hAnsi="Times New Roman" w:cs="Times New Roman"/>
          <w:b/>
          <w:sz w:val="24"/>
          <w:szCs w:val="24"/>
          <w:lang w:eastAsia="ru-RU"/>
        </w:rPr>
        <w:t>Инструкция.</w:t>
      </w:r>
      <w:r w:rsidR="00D41109" w:rsidRPr="00D41109">
        <w:rPr>
          <w:rFonts w:ascii="Times New Roman" w:eastAsia="Times New Roman" w:hAnsi="Times New Roman" w:cs="Times New Roman"/>
          <w:b/>
          <w:sz w:val="24"/>
          <w:szCs w:val="24"/>
          <w:lang w:eastAsia="ru-RU"/>
        </w:rPr>
        <w:t xml:space="preserve"> </w:t>
      </w:r>
      <w:r w:rsidR="00D41109" w:rsidRPr="00D41109">
        <w:rPr>
          <w:rFonts w:ascii="Times New Roman" w:eastAsia="Times New Roman" w:hAnsi="Times New Roman" w:cs="Times New Roman"/>
          <w:sz w:val="24"/>
          <w:szCs w:val="24"/>
          <w:lang w:eastAsia="ru-RU"/>
        </w:rPr>
        <w:t xml:space="preserve">Внимательно рассмотри таблицу, в которой </w:t>
      </w:r>
      <w:r w:rsidRPr="00D41109">
        <w:rPr>
          <w:rFonts w:ascii="Times New Roman" w:eastAsia="Times New Roman" w:hAnsi="Times New Roman" w:cs="Times New Roman"/>
          <w:sz w:val="24"/>
          <w:szCs w:val="24"/>
          <w:lang w:eastAsia="ru-RU"/>
        </w:rPr>
        <w:t>описаны ошибки, которые мешают ученику при выборе профессии. В колонке «</w:t>
      </w:r>
      <w:r w:rsidR="00D41109" w:rsidRPr="00D41109">
        <w:rPr>
          <w:rFonts w:ascii="Times New Roman" w:eastAsia="Times New Roman" w:hAnsi="Times New Roman" w:cs="Times New Roman"/>
          <w:sz w:val="24"/>
          <w:szCs w:val="24"/>
          <w:lang w:eastAsia="ru-RU"/>
        </w:rPr>
        <w:t>Оценка» поставь цифру от 1 до 5, оценив, насколько велик риск, что ты совершишь эту ошибку</w:t>
      </w:r>
      <w:r w:rsidRPr="00D41109">
        <w:rPr>
          <w:rFonts w:ascii="Times New Roman" w:eastAsia="Times New Roman" w:hAnsi="Times New Roman" w:cs="Times New Roman"/>
          <w:sz w:val="24"/>
          <w:szCs w:val="24"/>
          <w:lang w:eastAsia="ru-RU"/>
        </w:rPr>
        <w:t>.</w:t>
      </w:r>
    </w:p>
    <w:tbl>
      <w:tblPr>
        <w:tblStyle w:val="a5"/>
        <w:tblW w:w="9679" w:type="dxa"/>
        <w:tblInd w:w="-45" w:type="dxa"/>
        <w:tblLook w:val="04A0" w:firstRow="1" w:lastRow="0" w:firstColumn="1" w:lastColumn="0" w:noHBand="0" w:noVBand="1"/>
      </w:tblPr>
      <w:tblGrid>
        <w:gridCol w:w="579"/>
        <w:gridCol w:w="7541"/>
        <w:gridCol w:w="1559"/>
      </w:tblGrid>
      <w:tr w:rsidR="00464DEC" w:rsidRPr="00464DEC" w:rsidTr="007214C1">
        <w:tc>
          <w:tcPr>
            <w:tcW w:w="579" w:type="dxa"/>
          </w:tcPr>
          <w:p w:rsidR="00335A9E" w:rsidRPr="00464DEC" w:rsidRDefault="00335A9E" w:rsidP="00D5315D">
            <w:pPr>
              <w:jc w:val="center"/>
              <w:rPr>
                <w:rFonts w:ascii="Times New Roman" w:eastAsia="Times New Roman" w:hAnsi="Times New Roman" w:cs="Times New Roman"/>
                <w:b/>
                <w:sz w:val="24"/>
                <w:szCs w:val="24"/>
                <w:lang w:eastAsia="ru-RU"/>
              </w:rPr>
            </w:pPr>
            <w:r w:rsidRPr="00464DEC">
              <w:rPr>
                <w:rFonts w:ascii="Times New Roman" w:eastAsia="Times New Roman" w:hAnsi="Times New Roman" w:cs="Times New Roman"/>
                <w:b/>
                <w:sz w:val="24"/>
                <w:szCs w:val="24"/>
                <w:lang w:eastAsia="ru-RU"/>
              </w:rPr>
              <w:t>№</w:t>
            </w:r>
          </w:p>
        </w:tc>
        <w:tc>
          <w:tcPr>
            <w:tcW w:w="7541" w:type="dxa"/>
          </w:tcPr>
          <w:p w:rsidR="00335A9E" w:rsidRPr="00464DEC" w:rsidRDefault="00335A9E" w:rsidP="00D5315D">
            <w:pPr>
              <w:jc w:val="center"/>
              <w:rPr>
                <w:rFonts w:ascii="Times New Roman" w:eastAsia="Times New Roman" w:hAnsi="Times New Roman" w:cs="Times New Roman"/>
                <w:b/>
                <w:sz w:val="24"/>
                <w:szCs w:val="24"/>
                <w:lang w:eastAsia="ru-RU"/>
              </w:rPr>
            </w:pPr>
            <w:r w:rsidRPr="00464DEC">
              <w:rPr>
                <w:rFonts w:ascii="Times New Roman" w:eastAsia="Times New Roman" w:hAnsi="Times New Roman" w:cs="Times New Roman"/>
                <w:b/>
                <w:sz w:val="24"/>
                <w:szCs w:val="24"/>
                <w:lang w:eastAsia="ru-RU"/>
              </w:rPr>
              <w:t>Ошибки, которые мешают ученику при выборе профессии</w:t>
            </w:r>
          </w:p>
        </w:tc>
        <w:tc>
          <w:tcPr>
            <w:tcW w:w="1559" w:type="dxa"/>
          </w:tcPr>
          <w:p w:rsidR="00335A9E" w:rsidRPr="00464DEC" w:rsidRDefault="00335A9E" w:rsidP="00D5315D">
            <w:pPr>
              <w:jc w:val="center"/>
              <w:rPr>
                <w:rFonts w:ascii="Times New Roman" w:eastAsia="Times New Roman" w:hAnsi="Times New Roman" w:cs="Times New Roman"/>
                <w:b/>
                <w:sz w:val="24"/>
                <w:szCs w:val="24"/>
                <w:lang w:eastAsia="ru-RU"/>
              </w:rPr>
            </w:pPr>
            <w:r w:rsidRPr="00464DEC">
              <w:rPr>
                <w:rFonts w:ascii="Times New Roman" w:eastAsia="Times New Roman" w:hAnsi="Times New Roman" w:cs="Times New Roman"/>
                <w:b/>
                <w:sz w:val="24"/>
                <w:szCs w:val="24"/>
                <w:lang w:eastAsia="ru-RU"/>
              </w:rPr>
              <w:t>Оценка</w:t>
            </w: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1</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Отношение к выбору профессии как к неизменному</w:t>
            </w:r>
            <w:r w:rsidR="0056118D">
              <w:rPr>
                <w:rFonts w:ascii="Times New Roman" w:eastAsia="Times New Roman" w:hAnsi="Times New Roman" w:cs="Times New Roman"/>
                <w:sz w:val="24"/>
                <w:szCs w:val="24"/>
                <w:lang w:eastAsia="ru-RU"/>
              </w:rPr>
              <w:t>, совершаемому один раз на всю жизнь</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2</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Бытующие мнения о престижности профессии</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3</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 xml:space="preserve">Выбор профессии </w:t>
            </w:r>
            <w:r w:rsidR="0056118D">
              <w:rPr>
                <w:rFonts w:ascii="Times New Roman" w:eastAsia="Times New Roman" w:hAnsi="Times New Roman" w:cs="Times New Roman"/>
                <w:sz w:val="24"/>
                <w:szCs w:val="24"/>
                <w:lang w:eastAsia="ru-RU"/>
              </w:rPr>
              <w:t xml:space="preserve">в основном </w:t>
            </w:r>
            <w:r w:rsidRPr="00464DEC">
              <w:rPr>
                <w:rFonts w:ascii="Times New Roman" w:eastAsia="Times New Roman" w:hAnsi="Times New Roman" w:cs="Times New Roman"/>
                <w:sz w:val="24"/>
                <w:szCs w:val="24"/>
                <w:lang w:eastAsia="ru-RU"/>
              </w:rPr>
              <w:t>под влиянием товарищей</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4</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Перенос отношения к человеку, представителю той или иной профессии, на саму профессию</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5</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Увлечение только внешней или какой-нибудь частной стороной профессии.</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6</w:t>
            </w:r>
          </w:p>
        </w:tc>
        <w:tc>
          <w:tcPr>
            <w:tcW w:w="7541" w:type="dxa"/>
          </w:tcPr>
          <w:p w:rsidR="00335A9E" w:rsidRPr="00464DEC" w:rsidRDefault="00E66DDB"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Неполные или неверные</w:t>
            </w:r>
            <w:r w:rsidR="00335A9E" w:rsidRPr="00464DEC">
              <w:rPr>
                <w:rFonts w:ascii="Times New Roman" w:eastAsia="Times New Roman" w:hAnsi="Times New Roman" w:cs="Times New Roman"/>
                <w:sz w:val="24"/>
                <w:szCs w:val="24"/>
                <w:lang w:eastAsia="ru-RU"/>
              </w:rPr>
              <w:t xml:space="preserve"> представления о характере </w:t>
            </w:r>
            <w:r w:rsidRPr="00464DEC">
              <w:rPr>
                <w:rFonts w:ascii="Times New Roman" w:eastAsia="Times New Roman" w:hAnsi="Times New Roman" w:cs="Times New Roman"/>
                <w:sz w:val="24"/>
                <w:szCs w:val="24"/>
                <w:lang w:eastAsia="ru-RU"/>
              </w:rPr>
              <w:t>труда в данной профессии</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7</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Неумение или нежелание разбираться в своих личностных качествах, склонностях и способностях</w:t>
            </w:r>
            <w:r w:rsidR="0056118D">
              <w:rPr>
                <w:rFonts w:ascii="Times New Roman" w:eastAsia="Times New Roman" w:hAnsi="Times New Roman" w:cs="Times New Roman"/>
                <w:sz w:val="24"/>
                <w:szCs w:val="24"/>
                <w:lang w:eastAsia="ru-RU"/>
              </w:rPr>
              <w:t xml:space="preserve"> (неправильное понимание, что мы хочешь и можешь)</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8</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Незнание или недооценка своих физических особенностей, недостатков, существенных при выборе профессии</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335A9E" w:rsidRPr="00464DEC" w:rsidRDefault="00335A9E"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9</w:t>
            </w:r>
          </w:p>
        </w:tc>
        <w:tc>
          <w:tcPr>
            <w:tcW w:w="7541" w:type="dxa"/>
          </w:tcPr>
          <w:p w:rsidR="00335A9E" w:rsidRPr="00464DEC" w:rsidRDefault="00335A9E"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 xml:space="preserve">Незнание основных действий, операций и их порядка при решении, обдумывании задачи при выборе профессии </w:t>
            </w:r>
          </w:p>
        </w:tc>
        <w:tc>
          <w:tcPr>
            <w:tcW w:w="1559" w:type="dxa"/>
          </w:tcPr>
          <w:p w:rsidR="00335A9E" w:rsidRPr="00464DEC" w:rsidRDefault="00335A9E" w:rsidP="00D5315D">
            <w:pPr>
              <w:jc w:val="center"/>
              <w:rPr>
                <w:rFonts w:ascii="Times New Roman" w:eastAsia="Times New Roman" w:hAnsi="Times New Roman" w:cs="Times New Roman"/>
                <w:sz w:val="24"/>
                <w:szCs w:val="24"/>
                <w:lang w:eastAsia="ru-RU"/>
              </w:rPr>
            </w:pPr>
          </w:p>
        </w:tc>
      </w:tr>
      <w:tr w:rsidR="00464DEC" w:rsidRPr="00464DEC" w:rsidTr="007214C1">
        <w:tc>
          <w:tcPr>
            <w:tcW w:w="579" w:type="dxa"/>
          </w:tcPr>
          <w:p w:rsidR="00225DA1" w:rsidRPr="00464DEC" w:rsidRDefault="00225DA1" w:rsidP="00D5315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10</w:t>
            </w:r>
          </w:p>
        </w:tc>
        <w:tc>
          <w:tcPr>
            <w:tcW w:w="7541" w:type="dxa"/>
          </w:tcPr>
          <w:p w:rsidR="00225DA1" w:rsidRPr="00464DEC" w:rsidRDefault="00225DA1" w:rsidP="0056118D">
            <w:pPr>
              <w:rPr>
                <w:rFonts w:ascii="Times New Roman" w:eastAsia="Times New Roman" w:hAnsi="Times New Roman" w:cs="Times New Roman"/>
                <w:sz w:val="24"/>
                <w:szCs w:val="24"/>
                <w:lang w:eastAsia="ru-RU"/>
              </w:rPr>
            </w:pPr>
            <w:r w:rsidRPr="00464DEC">
              <w:rPr>
                <w:rFonts w:ascii="Times New Roman" w:eastAsia="Times New Roman" w:hAnsi="Times New Roman" w:cs="Times New Roman"/>
                <w:sz w:val="24"/>
                <w:szCs w:val="24"/>
                <w:lang w:eastAsia="ru-RU"/>
              </w:rPr>
              <w:t>Ориентация при выборе профессии в основном на уровень зарплаты</w:t>
            </w:r>
          </w:p>
        </w:tc>
        <w:tc>
          <w:tcPr>
            <w:tcW w:w="1559" w:type="dxa"/>
          </w:tcPr>
          <w:p w:rsidR="00225DA1" w:rsidRPr="00464DEC" w:rsidRDefault="00225DA1" w:rsidP="00D5315D">
            <w:pPr>
              <w:jc w:val="center"/>
              <w:rPr>
                <w:rFonts w:ascii="Times New Roman" w:eastAsia="Times New Roman" w:hAnsi="Times New Roman" w:cs="Times New Roman"/>
                <w:sz w:val="24"/>
                <w:szCs w:val="24"/>
                <w:lang w:eastAsia="ru-RU"/>
              </w:rPr>
            </w:pPr>
          </w:p>
        </w:tc>
      </w:tr>
    </w:tbl>
    <w:p w:rsidR="002E0C86" w:rsidRPr="00464DEC" w:rsidRDefault="002E0C86" w:rsidP="004836A1">
      <w:pPr>
        <w:pStyle w:val="a9"/>
        <w:spacing w:before="0" w:beforeAutospacing="0" w:after="0" w:afterAutospacing="0" w:line="360" w:lineRule="auto"/>
        <w:jc w:val="both"/>
        <w:rPr>
          <w:b/>
        </w:rPr>
      </w:pPr>
    </w:p>
    <w:p w:rsidR="00143C07" w:rsidRPr="00851BBF" w:rsidRDefault="00F23E28" w:rsidP="004836A1">
      <w:pPr>
        <w:pStyle w:val="a9"/>
        <w:spacing w:before="0" w:beforeAutospacing="0" w:after="0" w:afterAutospacing="0" w:line="360" w:lineRule="auto"/>
        <w:jc w:val="center"/>
        <w:rPr>
          <w:b/>
          <w:sz w:val="28"/>
          <w:szCs w:val="28"/>
        </w:rPr>
      </w:pPr>
      <w:r w:rsidRPr="00851BBF">
        <w:rPr>
          <w:b/>
          <w:sz w:val="28"/>
          <w:szCs w:val="28"/>
        </w:rPr>
        <w:t xml:space="preserve">Шаг 3. </w:t>
      </w:r>
      <w:r w:rsidR="00143C07" w:rsidRPr="00851BBF">
        <w:rPr>
          <w:b/>
          <w:sz w:val="28"/>
          <w:szCs w:val="28"/>
        </w:rPr>
        <w:t>Определи свои интересы и склонности</w:t>
      </w:r>
    </w:p>
    <w:p w:rsidR="00143C07" w:rsidRPr="009C6D34" w:rsidRDefault="00F23E28" w:rsidP="005831B7">
      <w:pPr>
        <w:pStyle w:val="a9"/>
        <w:spacing w:before="0" w:beforeAutospacing="0" w:after="0" w:afterAutospacing="0" w:line="360" w:lineRule="auto"/>
        <w:ind w:firstLine="709"/>
        <w:jc w:val="both"/>
        <w:rPr>
          <w:color w:val="000000" w:themeColor="text1"/>
        </w:rPr>
      </w:pPr>
      <w:r w:rsidRPr="009C6D34">
        <w:rPr>
          <w:color w:val="000000" w:themeColor="text1"/>
        </w:rPr>
        <w:t>Подумай, что тебя интересует в жизни, к чему ты стремишься, чем тебе нравится заниматься, что бы ты хотел делать, какие профессии тебе нравятся, какие условия труда тебя привлекают, что ты хотел бы получать от своей будущей профессии? (</w:t>
      </w:r>
      <w:r w:rsidR="005831B7" w:rsidRPr="005831B7">
        <w:rPr>
          <w:i/>
          <w:iCs/>
          <w:color w:val="000000" w:themeColor="text1"/>
        </w:rPr>
        <w:t>https://edusteps.com.ua/blog/413-algoritm-professionalnogo-samoopredeleniya.html</w:t>
      </w:r>
      <w:r w:rsidRPr="009C6D34">
        <w:rPr>
          <w:i/>
          <w:iCs/>
          <w:color w:val="000000" w:themeColor="text1"/>
        </w:rPr>
        <w:t>)</w:t>
      </w:r>
      <w:r w:rsidR="005831B7">
        <w:rPr>
          <w:color w:val="000000" w:themeColor="text1"/>
        </w:rPr>
        <w:t xml:space="preserve">. </w:t>
      </w:r>
      <w:r w:rsidR="00143C07">
        <w:rPr>
          <w:color w:val="000000" w:themeColor="text1"/>
        </w:rPr>
        <w:t>С</w:t>
      </w:r>
      <w:r w:rsidR="00143C07" w:rsidRPr="009C6D34">
        <w:rPr>
          <w:color w:val="000000" w:themeColor="text1"/>
        </w:rPr>
        <w:t>оставить список профессий, которые тебе близки по интересам, способностям и при этом перспективны (http://www.profirk.ru/article/1686/)</w:t>
      </w:r>
    </w:p>
    <w:p w:rsidR="00F0592A" w:rsidRPr="005831B7" w:rsidRDefault="00F0592A" w:rsidP="00851BBF">
      <w:pPr>
        <w:spacing w:after="0" w:line="360" w:lineRule="auto"/>
        <w:ind w:firstLine="900"/>
        <w:rPr>
          <w:rFonts w:ascii="Times New Roman" w:eastAsia="Times New Roman" w:hAnsi="Times New Roman" w:cs="Times New Roman"/>
          <w:sz w:val="24"/>
          <w:szCs w:val="24"/>
          <w:lang w:eastAsia="ru-RU"/>
        </w:rPr>
      </w:pPr>
      <w:r w:rsidRPr="005831B7">
        <w:rPr>
          <w:rFonts w:ascii="Times New Roman" w:eastAsia="Times New Roman" w:hAnsi="Times New Roman" w:cs="Times New Roman"/>
          <w:b/>
          <w:bCs/>
          <w:i/>
          <w:iCs/>
          <w:sz w:val="24"/>
          <w:szCs w:val="24"/>
          <w:lang w:eastAsia="ru-RU"/>
        </w:rPr>
        <w:t xml:space="preserve">Интерес </w:t>
      </w:r>
      <w:r w:rsidRPr="005831B7">
        <w:rPr>
          <w:rFonts w:ascii="Times New Roman" w:eastAsia="Times New Roman" w:hAnsi="Times New Roman" w:cs="Times New Roman"/>
          <w:b/>
          <w:bCs/>
          <w:sz w:val="24"/>
          <w:szCs w:val="24"/>
          <w:lang w:eastAsia="ru-RU"/>
        </w:rPr>
        <w:t xml:space="preserve">– </w:t>
      </w:r>
      <w:r w:rsidRPr="005831B7">
        <w:rPr>
          <w:rFonts w:ascii="Times New Roman" w:eastAsia="Times New Roman" w:hAnsi="Times New Roman" w:cs="Times New Roman"/>
          <w:bCs/>
          <w:sz w:val="24"/>
          <w:szCs w:val="24"/>
          <w:lang w:eastAsia="ru-RU"/>
        </w:rPr>
        <w:t xml:space="preserve">это стремление к познанию, желание ознакомиться с каким-либо предметом или явлением, изучать его, читать о нем, думать </w:t>
      </w:r>
      <w:r w:rsidRPr="005831B7">
        <w:rPr>
          <w:rFonts w:ascii="Times New Roman" w:eastAsia="Times New Roman" w:hAnsi="Times New Roman" w:cs="Times New Roman"/>
          <w:b/>
          <w:bCs/>
          <w:sz w:val="24"/>
          <w:szCs w:val="24"/>
          <w:lang w:eastAsia="ru-RU"/>
        </w:rPr>
        <w:t>(«Хочу знать»)</w:t>
      </w:r>
      <w:r w:rsidRPr="005831B7">
        <w:rPr>
          <w:rFonts w:ascii="Times New Roman" w:eastAsia="Times New Roman" w:hAnsi="Times New Roman" w:cs="Times New Roman"/>
          <w:bCs/>
          <w:sz w:val="24"/>
          <w:szCs w:val="24"/>
          <w:lang w:eastAsia="ru-RU"/>
        </w:rPr>
        <w:t>.</w:t>
      </w:r>
    </w:p>
    <w:p w:rsidR="00973117" w:rsidRPr="005831B7" w:rsidRDefault="00973117" w:rsidP="005831B7">
      <w:pPr>
        <w:spacing w:after="0" w:line="360" w:lineRule="auto"/>
        <w:ind w:firstLine="709"/>
        <w:rPr>
          <w:rFonts w:ascii="Times New Roman" w:eastAsia="Times New Roman" w:hAnsi="Times New Roman" w:cs="Times New Roman"/>
          <w:sz w:val="24"/>
          <w:szCs w:val="24"/>
          <w:lang w:eastAsia="ru-RU"/>
        </w:rPr>
      </w:pPr>
      <w:r w:rsidRPr="005831B7">
        <w:rPr>
          <w:rFonts w:ascii="Times New Roman" w:eastAsia="Times New Roman" w:hAnsi="Times New Roman" w:cs="Times New Roman"/>
          <w:b/>
          <w:bCs/>
          <w:i/>
          <w:iCs/>
          <w:sz w:val="24"/>
          <w:szCs w:val="24"/>
          <w:lang w:eastAsia="ru-RU"/>
        </w:rPr>
        <w:lastRenderedPageBreak/>
        <w:t xml:space="preserve">Склонность </w:t>
      </w:r>
      <w:r w:rsidRPr="005831B7">
        <w:rPr>
          <w:rFonts w:ascii="Times New Roman" w:eastAsia="Times New Roman" w:hAnsi="Times New Roman" w:cs="Times New Roman"/>
          <w:b/>
          <w:bCs/>
          <w:sz w:val="24"/>
          <w:szCs w:val="24"/>
          <w:lang w:eastAsia="ru-RU"/>
        </w:rPr>
        <w:t xml:space="preserve">– </w:t>
      </w:r>
      <w:r w:rsidRPr="005831B7">
        <w:rPr>
          <w:rFonts w:ascii="Times New Roman" w:eastAsia="Times New Roman" w:hAnsi="Times New Roman" w:cs="Times New Roman"/>
          <w:bCs/>
          <w:sz w:val="24"/>
          <w:szCs w:val="24"/>
          <w:lang w:eastAsia="ru-RU"/>
        </w:rPr>
        <w:t xml:space="preserve">это стремление заниматься какой-либо определенной деятельностью </w:t>
      </w:r>
      <w:r w:rsidRPr="005831B7">
        <w:rPr>
          <w:rFonts w:ascii="Times New Roman" w:eastAsia="Times New Roman" w:hAnsi="Times New Roman" w:cs="Times New Roman"/>
          <w:b/>
          <w:bCs/>
          <w:sz w:val="24"/>
          <w:szCs w:val="24"/>
          <w:lang w:eastAsia="ru-RU"/>
        </w:rPr>
        <w:t>(«хочу сделать»).</w:t>
      </w:r>
    </w:p>
    <w:p w:rsidR="00143C07" w:rsidRPr="00F1635A" w:rsidRDefault="003B6EAF" w:rsidP="00851BBF">
      <w:pPr>
        <w:pStyle w:val="a9"/>
        <w:spacing w:before="0" w:beforeAutospacing="0" w:after="0" w:afterAutospacing="0" w:line="360" w:lineRule="auto"/>
        <w:ind w:firstLine="709"/>
      </w:pPr>
      <w:r w:rsidRPr="00CC6E3D">
        <w:t xml:space="preserve">Если хочешь уточнить свои интересы и профессиональные склонности – выполни </w:t>
      </w:r>
      <w:r w:rsidR="00CC6E3D" w:rsidRPr="00CC6E3D">
        <w:t xml:space="preserve">тесты, направленные на изучение интересов и склонностей (см. Приложение </w:t>
      </w:r>
      <w:r w:rsidR="00493C93">
        <w:t>1</w:t>
      </w:r>
      <w:r w:rsidR="00CC6E3D" w:rsidRPr="00CC6E3D">
        <w:t>).</w:t>
      </w:r>
    </w:p>
    <w:p w:rsidR="00F41592" w:rsidRDefault="00F41592" w:rsidP="00851BBF">
      <w:pPr>
        <w:pStyle w:val="a9"/>
        <w:spacing w:before="0" w:beforeAutospacing="0" w:after="0" w:afterAutospacing="0" w:line="360" w:lineRule="auto"/>
        <w:rPr>
          <w:color w:val="111111"/>
          <w:highlight w:val="green"/>
        </w:rPr>
      </w:pPr>
    </w:p>
    <w:p w:rsidR="00F23E28" w:rsidRPr="006815A6" w:rsidRDefault="006815A6" w:rsidP="006815A6">
      <w:pPr>
        <w:pStyle w:val="a9"/>
        <w:spacing w:before="0" w:beforeAutospacing="0" w:after="0" w:afterAutospacing="0" w:line="240" w:lineRule="atLeast"/>
        <w:jc w:val="center"/>
        <w:rPr>
          <w:b/>
          <w:sz w:val="28"/>
          <w:szCs w:val="28"/>
        </w:rPr>
      </w:pPr>
      <w:r>
        <w:rPr>
          <w:b/>
          <w:sz w:val="28"/>
          <w:szCs w:val="28"/>
        </w:rPr>
        <w:t>Шаг 4. Определи с</w:t>
      </w:r>
      <w:r w:rsidR="00E76542" w:rsidRPr="006815A6">
        <w:rPr>
          <w:b/>
          <w:sz w:val="28"/>
          <w:szCs w:val="28"/>
        </w:rPr>
        <w:t>пособности</w:t>
      </w:r>
    </w:p>
    <w:p w:rsidR="0023314B" w:rsidRDefault="0023314B" w:rsidP="00087E56">
      <w:pPr>
        <w:pStyle w:val="a9"/>
        <w:spacing w:before="0" w:beforeAutospacing="0" w:after="0" w:afterAutospacing="0" w:line="360" w:lineRule="auto"/>
        <w:jc w:val="both"/>
      </w:pPr>
      <w:r>
        <w:t>К способностям относятся:</w:t>
      </w:r>
    </w:p>
    <w:p w:rsidR="0023314B" w:rsidRDefault="0023314B" w:rsidP="00087E56">
      <w:pPr>
        <w:pStyle w:val="a9"/>
        <w:spacing w:before="0" w:beforeAutospacing="0" w:after="0" w:afterAutospacing="0" w:line="360" w:lineRule="auto"/>
        <w:jc w:val="both"/>
      </w:pPr>
      <w:r>
        <w:t>1. Общие способности: интеллект, творческие способности и обучаемость (легкость и скорость освоения теоретической и практической информации).</w:t>
      </w:r>
    </w:p>
    <w:p w:rsidR="0023314B" w:rsidRPr="008F28F5" w:rsidRDefault="0023314B" w:rsidP="00087E56">
      <w:pPr>
        <w:pStyle w:val="a9"/>
        <w:spacing w:before="0" w:beforeAutospacing="0" w:after="0" w:afterAutospacing="0" w:line="360" w:lineRule="auto"/>
        <w:jc w:val="both"/>
      </w:pPr>
      <w:r>
        <w:t xml:space="preserve">2. Специальные </w:t>
      </w:r>
      <w:r w:rsidRPr="008F28F5">
        <w:t xml:space="preserve">способности: </w:t>
      </w:r>
      <w:r w:rsidR="00511FF3" w:rsidRPr="008F28F5">
        <w:t>способности к математи</w:t>
      </w:r>
      <w:r w:rsidRPr="008F28F5">
        <w:t>ке, языкам, музыке, живописи, танцу</w:t>
      </w:r>
      <w:r w:rsidR="00D45959" w:rsidRPr="008F28F5">
        <w:t>, коммуникативные способности, организаторские</w:t>
      </w:r>
      <w:r w:rsidR="008F28F5" w:rsidRPr="008F28F5">
        <w:t xml:space="preserve"> и т.д</w:t>
      </w:r>
      <w:r w:rsidR="001972B9">
        <w:t>.</w:t>
      </w:r>
      <w:r w:rsidR="008F28F5" w:rsidRPr="008F28F5">
        <w:t xml:space="preserve"> (</w:t>
      </w:r>
      <w:r w:rsidR="001223BA" w:rsidRPr="008F28F5">
        <w:t>Дружинин В.Н., 2007)</w:t>
      </w:r>
      <w:r w:rsidR="00087E56" w:rsidRPr="008F28F5">
        <w:t>.</w:t>
      </w:r>
    </w:p>
    <w:p w:rsidR="00511FF3" w:rsidRPr="0023314B" w:rsidRDefault="00871260" w:rsidP="006F1F16">
      <w:pPr>
        <w:pStyle w:val="a9"/>
        <w:spacing w:before="0" w:beforeAutospacing="0" w:after="0" w:afterAutospacing="0" w:line="360" w:lineRule="auto"/>
        <w:ind w:firstLine="709"/>
        <w:jc w:val="both"/>
      </w:pPr>
      <w:r w:rsidRPr="00871260">
        <w:rPr>
          <w:color w:val="111111"/>
        </w:rPr>
        <w:t>Как определить свои способности? Для выявления способностей есть тесты.</w:t>
      </w:r>
      <w:r w:rsidR="00464DEC">
        <w:rPr>
          <w:color w:val="111111"/>
        </w:rPr>
        <w:t xml:space="preserve"> Для того, чтобы их пройти, необходимо обратиться к психологу</w:t>
      </w:r>
      <w:r w:rsidR="006F1F16">
        <w:rPr>
          <w:color w:val="111111"/>
        </w:rPr>
        <w:t xml:space="preserve"> или центры профориентации</w:t>
      </w:r>
      <w:r w:rsidR="00464DEC">
        <w:rPr>
          <w:color w:val="111111"/>
        </w:rPr>
        <w:t>.</w:t>
      </w:r>
      <w:r w:rsidRPr="00871260">
        <w:rPr>
          <w:color w:val="111111"/>
        </w:rPr>
        <w:t xml:space="preserve"> Но если обходиться без них, то п</w:t>
      </w:r>
      <w:r w:rsidR="00511FF3" w:rsidRPr="00871260">
        <w:rPr>
          <w:color w:val="111111"/>
        </w:rPr>
        <w:t>осмотри, что у тебя получается делать с</w:t>
      </w:r>
      <w:r>
        <w:rPr>
          <w:color w:val="111111"/>
        </w:rPr>
        <w:t xml:space="preserve"> интересом качественно и быстро, в каких направлениях своей </w:t>
      </w:r>
      <w:r w:rsidR="00D45959">
        <w:rPr>
          <w:color w:val="111111"/>
        </w:rPr>
        <w:t>деятельности ты добился успехов, спроси у учителей, родителей и друзей, какие способности в тебе видят они.</w:t>
      </w:r>
    </w:p>
    <w:p w:rsidR="00E76542" w:rsidRPr="00871260" w:rsidRDefault="00E76542" w:rsidP="00087E56">
      <w:pPr>
        <w:pStyle w:val="a9"/>
        <w:spacing w:before="0" w:beforeAutospacing="0" w:after="0" w:afterAutospacing="0" w:line="360" w:lineRule="auto"/>
      </w:pPr>
    </w:p>
    <w:p w:rsidR="00E76542" w:rsidRPr="006F1F16" w:rsidRDefault="00E76542" w:rsidP="006F1F16">
      <w:pPr>
        <w:pStyle w:val="a9"/>
        <w:spacing w:before="0" w:beforeAutospacing="0" w:after="0" w:afterAutospacing="0" w:line="360" w:lineRule="auto"/>
        <w:jc w:val="center"/>
        <w:rPr>
          <w:b/>
          <w:sz w:val="28"/>
          <w:szCs w:val="28"/>
        </w:rPr>
      </w:pPr>
      <w:r w:rsidRPr="006F1F16">
        <w:rPr>
          <w:b/>
          <w:sz w:val="28"/>
          <w:szCs w:val="28"/>
        </w:rPr>
        <w:t>Шаг 5. Личностные особенности</w:t>
      </w:r>
    </w:p>
    <w:p w:rsidR="00205553" w:rsidRPr="006F1F16" w:rsidRDefault="00205553" w:rsidP="006F1F16">
      <w:pPr>
        <w:pStyle w:val="a9"/>
        <w:spacing w:before="0" w:beforeAutospacing="0" w:after="0" w:afterAutospacing="0" w:line="360" w:lineRule="auto"/>
        <w:ind w:firstLine="709"/>
        <w:jc w:val="both"/>
        <w:rPr>
          <w:color w:val="333333"/>
        </w:rPr>
      </w:pPr>
      <w:r w:rsidRPr="006F1F16">
        <w:rPr>
          <w:color w:val="333333"/>
        </w:rPr>
        <w:t xml:space="preserve">Определи свой профессиональный </w:t>
      </w:r>
      <w:r w:rsidR="006F1F16" w:rsidRPr="006F1F16">
        <w:rPr>
          <w:color w:val="333333"/>
        </w:rPr>
        <w:t>т</w:t>
      </w:r>
      <w:r w:rsidRPr="006F1F16">
        <w:rPr>
          <w:color w:val="333333"/>
        </w:rPr>
        <w:t>ип и соответствующую профессиональное среду, которая тебе подходит лучше всего.</w:t>
      </w:r>
    </w:p>
    <w:p w:rsidR="006E2E54" w:rsidRDefault="006F1F16" w:rsidP="004B6977">
      <w:pPr>
        <w:spacing w:after="0" w:line="360" w:lineRule="auto"/>
        <w:ind w:firstLine="709"/>
        <w:jc w:val="both"/>
        <w:rPr>
          <w:rFonts w:ascii="Times New Roman" w:hAnsi="Times New Roman" w:cs="Times New Roman"/>
          <w:color w:val="111111"/>
          <w:sz w:val="24"/>
          <w:szCs w:val="24"/>
        </w:rPr>
      </w:pPr>
      <w:r w:rsidRPr="004B6977">
        <w:rPr>
          <w:rFonts w:ascii="Times New Roman" w:hAnsi="Times New Roman" w:cs="Times New Roman"/>
          <w:color w:val="666666"/>
          <w:sz w:val="24"/>
          <w:szCs w:val="24"/>
        </w:rPr>
        <w:t>Многое зависит от</w:t>
      </w:r>
      <w:r w:rsidR="00AE743E" w:rsidRPr="004B6977">
        <w:rPr>
          <w:rFonts w:ascii="Times New Roman" w:hAnsi="Times New Roman" w:cs="Times New Roman"/>
          <w:sz w:val="24"/>
          <w:szCs w:val="24"/>
        </w:rPr>
        <w:t xml:space="preserve"> личностных особенностей (в том числе </w:t>
      </w:r>
      <w:r w:rsidR="00AE743E" w:rsidRPr="004B6977">
        <w:rPr>
          <w:rFonts w:ascii="Times New Roman" w:hAnsi="Times New Roman" w:cs="Times New Roman"/>
          <w:bCs/>
          <w:sz w:val="24"/>
          <w:szCs w:val="24"/>
        </w:rPr>
        <w:t>уровне притязаний, мотивов выбора профессии</w:t>
      </w:r>
      <w:r w:rsidRPr="004B6977">
        <w:rPr>
          <w:rFonts w:ascii="Times New Roman" w:hAnsi="Times New Roman" w:cs="Times New Roman"/>
          <w:color w:val="111111"/>
          <w:sz w:val="24"/>
          <w:szCs w:val="24"/>
        </w:rPr>
        <w:t>), черт характера (пунктуальность, настойчивость, ко</w:t>
      </w:r>
      <w:r w:rsidR="00102F0F" w:rsidRPr="004B6977">
        <w:rPr>
          <w:rFonts w:ascii="Times New Roman" w:hAnsi="Times New Roman" w:cs="Times New Roman"/>
          <w:color w:val="111111"/>
          <w:sz w:val="24"/>
          <w:szCs w:val="24"/>
        </w:rPr>
        <w:t>ммуникабельность и т.д.).</w:t>
      </w:r>
    </w:p>
    <w:p w:rsidR="006E2E54" w:rsidRPr="006E2E54" w:rsidRDefault="006E2E54" w:rsidP="006E2E54">
      <w:pPr>
        <w:pStyle w:val="a9"/>
        <w:spacing w:before="0" w:beforeAutospacing="0" w:after="0" w:afterAutospacing="0" w:line="360" w:lineRule="auto"/>
        <w:ind w:firstLine="709"/>
        <w:jc w:val="both"/>
      </w:pPr>
      <w:r w:rsidRPr="006E2E54">
        <w:rPr>
          <w:color w:val="000000" w:themeColor="text1"/>
        </w:rPr>
        <w:t>Поможет следующее упражнение: попробуй посмотреть на себя глазами другого человека (мама, друг, девушка, сосед, одноклассник). Попытайся объяснить свои поступки так, как это сделал бы другой человек. Тогда сложится твой объективный образ, который видят окружающие (</w:t>
      </w:r>
      <w:r w:rsidRPr="00836646">
        <w:t>http://www.profirk.ru/article/1686/</w:t>
      </w:r>
      <w:r w:rsidRPr="006E2E54">
        <w:rPr>
          <w:color w:val="000000" w:themeColor="text1"/>
        </w:rPr>
        <w:t>).</w:t>
      </w:r>
    </w:p>
    <w:p w:rsidR="00102F0F" w:rsidRPr="004B6977" w:rsidRDefault="004B6977" w:rsidP="004B6977">
      <w:pPr>
        <w:spacing w:after="0" w:line="360" w:lineRule="auto"/>
        <w:ind w:firstLine="709"/>
        <w:jc w:val="both"/>
        <w:rPr>
          <w:rFonts w:ascii="Times New Roman" w:hAnsi="Times New Roman" w:cs="Times New Roman"/>
          <w:color w:val="111111"/>
          <w:sz w:val="24"/>
          <w:szCs w:val="24"/>
        </w:rPr>
      </w:pPr>
      <w:r w:rsidRPr="004B6977">
        <w:rPr>
          <w:rFonts w:ascii="Times New Roman" w:hAnsi="Times New Roman" w:cs="Times New Roman"/>
          <w:color w:val="111111"/>
          <w:sz w:val="24"/>
          <w:szCs w:val="24"/>
        </w:rPr>
        <w:t>Для изучения личностных особенностей существует множество методик</w:t>
      </w:r>
      <w:r w:rsidR="00BD7B47">
        <w:rPr>
          <w:rFonts w:ascii="Times New Roman" w:hAnsi="Times New Roman" w:cs="Times New Roman"/>
          <w:color w:val="111111"/>
          <w:sz w:val="24"/>
          <w:szCs w:val="24"/>
        </w:rPr>
        <w:t xml:space="preserve"> (как правило, основанных на самооценке)</w:t>
      </w:r>
      <w:r w:rsidR="007B2147">
        <w:rPr>
          <w:rFonts w:ascii="Times New Roman" w:hAnsi="Times New Roman" w:cs="Times New Roman"/>
          <w:color w:val="111111"/>
          <w:sz w:val="24"/>
          <w:szCs w:val="24"/>
        </w:rPr>
        <w:t xml:space="preserve"> (</w:t>
      </w:r>
      <w:r w:rsidR="00836646" w:rsidRPr="00836646">
        <w:rPr>
          <w:rFonts w:ascii="Times New Roman" w:hAnsi="Times New Roman" w:cs="Times New Roman"/>
          <w:sz w:val="24"/>
          <w:szCs w:val="24"/>
        </w:rPr>
        <w:t>https://proforientatsia.ru/</w:t>
      </w:r>
      <w:r w:rsidR="00836646">
        <w:rPr>
          <w:rFonts w:ascii="Times New Roman" w:hAnsi="Times New Roman" w:cs="Times New Roman"/>
          <w:sz w:val="24"/>
          <w:szCs w:val="24"/>
        </w:rPr>
        <w:t xml:space="preserve">; </w:t>
      </w:r>
      <w:r w:rsidR="00836646" w:rsidRPr="00836646">
        <w:rPr>
          <w:rFonts w:ascii="Times New Roman" w:hAnsi="Times New Roman" w:cs="Times New Roman"/>
          <w:sz w:val="24"/>
          <w:szCs w:val="24"/>
        </w:rPr>
        <w:t>https://www.profguide.io/professions/</w:t>
      </w:r>
      <w:r w:rsidR="007B2147">
        <w:rPr>
          <w:rFonts w:ascii="Times New Roman" w:hAnsi="Times New Roman" w:cs="Times New Roman"/>
          <w:sz w:val="24"/>
          <w:szCs w:val="24"/>
        </w:rPr>
        <w:t>)</w:t>
      </w:r>
      <w:r w:rsidR="00BD7B47">
        <w:rPr>
          <w:rFonts w:ascii="Times New Roman" w:hAnsi="Times New Roman" w:cs="Times New Roman"/>
          <w:color w:val="111111"/>
          <w:sz w:val="24"/>
          <w:szCs w:val="24"/>
        </w:rPr>
        <w:t>. Н</w:t>
      </w:r>
      <w:r w:rsidRPr="004B6977">
        <w:rPr>
          <w:rFonts w:ascii="Times New Roman" w:hAnsi="Times New Roman" w:cs="Times New Roman"/>
          <w:color w:val="111111"/>
          <w:sz w:val="24"/>
          <w:szCs w:val="24"/>
        </w:rPr>
        <w:t>апример</w:t>
      </w:r>
      <w:r w:rsidR="00120047">
        <w:rPr>
          <w:rFonts w:ascii="Times New Roman" w:hAnsi="Times New Roman" w:cs="Times New Roman"/>
          <w:color w:val="111111"/>
          <w:sz w:val="24"/>
          <w:szCs w:val="24"/>
        </w:rPr>
        <w:t>, опросник «</w:t>
      </w:r>
      <w:r w:rsidR="00365203" w:rsidRPr="003F5305">
        <w:rPr>
          <w:rFonts w:ascii="Times New Roman" w:hAnsi="Times New Roman" w:cs="Times New Roman"/>
          <w:sz w:val="24"/>
          <w:szCs w:val="24"/>
        </w:rPr>
        <w:t xml:space="preserve">Диагностика самоактуализации личности» (см. Приложение </w:t>
      </w:r>
      <w:r w:rsidR="003F5305" w:rsidRPr="003F5305">
        <w:rPr>
          <w:rFonts w:ascii="Times New Roman" w:hAnsi="Times New Roman" w:cs="Times New Roman"/>
          <w:sz w:val="24"/>
          <w:szCs w:val="24"/>
        </w:rPr>
        <w:t>2</w:t>
      </w:r>
      <w:r w:rsidR="00365203" w:rsidRPr="003F5305">
        <w:rPr>
          <w:rFonts w:ascii="Times New Roman" w:hAnsi="Times New Roman" w:cs="Times New Roman"/>
          <w:sz w:val="24"/>
          <w:szCs w:val="24"/>
        </w:rPr>
        <w:t>)</w:t>
      </w:r>
      <w:r w:rsidR="003F5305" w:rsidRPr="003F5305">
        <w:rPr>
          <w:rFonts w:ascii="Times New Roman" w:hAnsi="Times New Roman" w:cs="Times New Roman"/>
          <w:sz w:val="24"/>
          <w:szCs w:val="24"/>
        </w:rPr>
        <w:t xml:space="preserve"> или </w:t>
      </w:r>
      <w:r w:rsidR="003F5305">
        <w:rPr>
          <w:rFonts w:ascii="Times New Roman" w:hAnsi="Times New Roman" w:cs="Times New Roman"/>
          <w:color w:val="111111"/>
          <w:sz w:val="24"/>
          <w:szCs w:val="24"/>
        </w:rPr>
        <w:t>методика «Мотивы выбора профессии»:</w:t>
      </w:r>
    </w:p>
    <w:p w:rsidR="003E63CD" w:rsidRPr="0064208B" w:rsidRDefault="003E63CD" w:rsidP="003E63CD">
      <w:pPr>
        <w:spacing w:after="0"/>
        <w:jc w:val="center"/>
        <w:rPr>
          <w:rFonts w:ascii="Times New Roman" w:hAnsi="Times New Roman" w:cs="Times New Roman"/>
          <w:b/>
          <w:sz w:val="24"/>
          <w:szCs w:val="24"/>
          <w:lang w:eastAsia="ru-RU"/>
        </w:rPr>
      </w:pPr>
      <w:r w:rsidRPr="0064208B">
        <w:rPr>
          <w:rFonts w:ascii="Times New Roman" w:hAnsi="Times New Roman" w:cs="Times New Roman"/>
          <w:b/>
          <w:sz w:val="24"/>
          <w:szCs w:val="24"/>
          <w:lang w:eastAsia="ru-RU"/>
        </w:rPr>
        <w:t>Методика “Мотивы выбора профессии”</w:t>
      </w:r>
    </w:p>
    <w:p w:rsidR="003E63CD" w:rsidRPr="00F8338D" w:rsidRDefault="003E63CD" w:rsidP="003E63CD">
      <w:pPr>
        <w:spacing w:after="0"/>
        <w:rPr>
          <w:rFonts w:ascii="Times New Roman" w:hAnsi="Times New Roman" w:cs="Times New Roman"/>
          <w:b/>
          <w:sz w:val="24"/>
          <w:szCs w:val="24"/>
          <w:lang w:eastAsia="ru-RU"/>
        </w:rPr>
      </w:pPr>
      <w:r w:rsidRPr="00F8338D">
        <w:rPr>
          <w:rFonts w:ascii="Times New Roman" w:hAnsi="Times New Roman" w:cs="Times New Roman"/>
          <w:sz w:val="24"/>
          <w:szCs w:val="24"/>
          <w:lang w:eastAsia="ru-RU"/>
        </w:rPr>
        <w:t>Мой мотив выбора профессии (специальности) __________________________________</w:t>
      </w:r>
    </w:p>
    <w:p w:rsidR="003E63CD" w:rsidRPr="00F8338D" w:rsidRDefault="003E63CD" w:rsidP="006E2E54">
      <w:pPr>
        <w:spacing w:after="0"/>
        <w:ind w:firstLine="709"/>
        <w:jc w:val="both"/>
        <w:rPr>
          <w:rFonts w:ascii="Times New Roman" w:hAnsi="Times New Roman" w:cs="Times New Roman"/>
          <w:sz w:val="24"/>
          <w:szCs w:val="24"/>
          <w:lang w:eastAsia="ru-RU"/>
        </w:rPr>
      </w:pPr>
      <w:r w:rsidRPr="00F8338D">
        <w:rPr>
          <w:rFonts w:ascii="Times New Roman" w:hAnsi="Times New Roman" w:cs="Times New Roman"/>
          <w:b/>
          <w:sz w:val="24"/>
          <w:szCs w:val="24"/>
          <w:lang w:eastAsia="ru-RU"/>
        </w:rPr>
        <w:lastRenderedPageBreak/>
        <w:t xml:space="preserve">Инструкция: </w:t>
      </w:r>
      <w:r w:rsidRPr="00F8338D">
        <w:rPr>
          <w:rFonts w:ascii="Times New Roman" w:hAnsi="Times New Roman" w:cs="Times New Roman"/>
          <w:sz w:val="24"/>
          <w:szCs w:val="24"/>
          <w:lang w:eastAsia="ru-RU"/>
        </w:rPr>
        <w:t>ниже приведены утверждения, характеризующие любую профессию. Прочтите и оцените, в какой мере каждое из них повлияло на ваш выбор профессии. В свободные строки можно вписать свои мотивы выбора профессии, не указанные в таблице до этого.</w:t>
      </w:r>
    </w:p>
    <w:p w:rsidR="003E63CD" w:rsidRPr="00F8338D" w:rsidRDefault="003E63CD" w:rsidP="003E63CD">
      <w:pPr>
        <w:spacing w:after="0"/>
        <w:rPr>
          <w:rFonts w:ascii="Times New Roman" w:hAnsi="Times New Roman" w:cs="Times New Roman"/>
          <w:b/>
          <w:sz w:val="24"/>
          <w:szCs w:val="24"/>
          <w:lang w:eastAsia="ru-RU"/>
        </w:rPr>
      </w:pPr>
      <w:r w:rsidRPr="00F8338D">
        <w:rPr>
          <w:rFonts w:ascii="Times New Roman" w:hAnsi="Times New Roman" w:cs="Times New Roman"/>
          <w:b/>
          <w:sz w:val="24"/>
          <w:szCs w:val="24"/>
          <w:lang w:eastAsia="ru-RU"/>
        </w:rPr>
        <w:t>Шкала оценок:</w:t>
      </w:r>
    </w:p>
    <w:p w:rsidR="003E63CD" w:rsidRPr="00F8338D" w:rsidRDefault="003E63CD" w:rsidP="003E63CD">
      <w:pPr>
        <w:spacing w:after="0"/>
        <w:rPr>
          <w:rFonts w:ascii="Times New Roman" w:hAnsi="Times New Roman" w:cs="Times New Roman"/>
          <w:sz w:val="24"/>
          <w:szCs w:val="24"/>
          <w:lang w:eastAsia="ru-RU"/>
        </w:rPr>
      </w:pPr>
      <w:r w:rsidRPr="00F8338D">
        <w:rPr>
          <w:rFonts w:ascii="Times New Roman" w:hAnsi="Times New Roman" w:cs="Times New Roman"/>
          <w:sz w:val="24"/>
          <w:szCs w:val="24"/>
          <w:lang w:eastAsia="ru-RU"/>
        </w:rPr>
        <w:t>5 - очень сильно повлияло, 4 - сильно, 3 - средне, 2 - слабо, 1 - никак не повлияло</w:t>
      </w:r>
    </w:p>
    <w:p w:rsidR="003E63CD" w:rsidRPr="00F8338D" w:rsidRDefault="003E63CD" w:rsidP="003E63CD">
      <w:pPr>
        <w:spacing w:after="0"/>
        <w:rPr>
          <w:rFonts w:ascii="Times New Roman" w:hAnsi="Times New Roman" w:cs="Times New Roman"/>
          <w:b/>
          <w:sz w:val="24"/>
          <w:szCs w:val="24"/>
          <w:lang w:eastAsia="ru-RU"/>
        </w:rPr>
      </w:pPr>
      <w:r w:rsidRPr="00F8338D">
        <w:rPr>
          <w:rFonts w:ascii="Times New Roman" w:hAnsi="Times New Roman" w:cs="Times New Roman"/>
          <w:b/>
          <w:sz w:val="24"/>
          <w:szCs w:val="24"/>
          <w:lang w:eastAsia="ru-RU"/>
        </w:rPr>
        <w:t>Условные обозначения:</w:t>
      </w:r>
    </w:p>
    <w:p w:rsidR="003E63CD" w:rsidRPr="00F8338D" w:rsidRDefault="003E63CD" w:rsidP="003E63CD">
      <w:pPr>
        <w:spacing w:after="0"/>
        <w:rPr>
          <w:rFonts w:ascii="Times New Roman" w:hAnsi="Times New Roman" w:cs="Times New Roman"/>
          <w:sz w:val="24"/>
          <w:szCs w:val="24"/>
          <w:lang w:eastAsia="ru-RU"/>
        </w:rPr>
      </w:pPr>
      <w:r w:rsidRPr="00F8338D">
        <w:rPr>
          <w:rFonts w:ascii="Times New Roman" w:hAnsi="Times New Roman" w:cs="Times New Roman"/>
          <w:sz w:val="24"/>
          <w:szCs w:val="24"/>
          <w:lang w:eastAsia="ru-RU"/>
        </w:rPr>
        <w:t>“и” - внутренние индивидуально значимые мотивы; “с” - внутренние социально значимые мотивы; “+” - внешние положительные мотивы; “-” - внешние отрицательные мотивы.</w:t>
      </w:r>
    </w:p>
    <w:tbl>
      <w:tblPr>
        <w:tblW w:w="0" w:type="auto"/>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439"/>
        <w:gridCol w:w="6554"/>
        <w:gridCol w:w="909"/>
        <w:gridCol w:w="1453"/>
        <w:gridCol w:w="101"/>
      </w:tblGrid>
      <w:tr w:rsidR="003E63CD" w:rsidRPr="00D66939" w:rsidTr="009662E9">
        <w:trPr>
          <w:tblCellSpacing w:w="15" w:type="dxa"/>
        </w:trPr>
        <w:tc>
          <w:tcPr>
            <w:tcW w:w="0" w:type="auto"/>
            <w:hideMark/>
          </w:tcPr>
          <w:p w:rsidR="003E63CD" w:rsidRPr="003A48CB" w:rsidRDefault="003E63CD" w:rsidP="003A48CB">
            <w:pPr>
              <w:jc w:val="center"/>
              <w:rPr>
                <w:rFonts w:ascii="Times New Roman" w:hAnsi="Times New Roman" w:cs="Times New Roman"/>
                <w:b/>
                <w:sz w:val="20"/>
                <w:szCs w:val="20"/>
                <w:lang w:eastAsia="ru-RU"/>
              </w:rPr>
            </w:pPr>
            <w:r w:rsidRPr="003A48CB">
              <w:rPr>
                <w:rFonts w:ascii="Times New Roman" w:hAnsi="Times New Roman" w:cs="Times New Roman"/>
                <w:b/>
                <w:sz w:val="20"/>
                <w:szCs w:val="20"/>
                <w:lang w:eastAsia="ru-RU"/>
              </w:rPr>
              <w:t>№</w:t>
            </w:r>
          </w:p>
          <w:p w:rsidR="003E63CD" w:rsidRPr="00D66939" w:rsidRDefault="003E63CD" w:rsidP="009662E9">
            <w:pPr>
              <w:spacing w:after="0" w:line="240" w:lineRule="auto"/>
              <w:jc w:val="center"/>
              <w:rPr>
                <w:rFonts w:ascii="Times New Roman" w:eastAsia="Times New Roman" w:hAnsi="Times New Roman" w:cs="Times New Roman"/>
                <w:b/>
                <w:color w:val="000000"/>
                <w:sz w:val="24"/>
                <w:szCs w:val="24"/>
                <w:lang w:eastAsia="ru-RU"/>
              </w:rPr>
            </w:pPr>
            <w:r w:rsidRPr="00D66939">
              <w:rPr>
                <w:rFonts w:ascii="Times New Roman" w:eastAsia="Times New Roman" w:hAnsi="Times New Roman" w:cs="Times New Roman"/>
                <w:b/>
                <w:color w:val="000000"/>
                <w:sz w:val="24"/>
                <w:szCs w:val="24"/>
                <w:lang w:eastAsia="ru-RU"/>
              </w:rPr>
              <w:t>п/п</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b/>
                <w:color w:val="000000"/>
                <w:sz w:val="24"/>
                <w:szCs w:val="24"/>
                <w:lang w:eastAsia="ru-RU"/>
              </w:rPr>
            </w:pPr>
            <w:r w:rsidRPr="00D66939">
              <w:rPr>
                <w:rFonts w:ascii="Times New Roman" w:eastAsia="Times New Roman" w:hAnsi="Times New Roman" w:cs="Times New Roman"/>
                <w:b/>
                <w:color w:val="000000"/>
                <w:sz w:val="24"/>
                <w:szCs w:val="24"/>
                <w:lang w:eastAsia="ru-RU"/>
              </w:rPr>
              <w:t>Утверждения</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b/>
                <w:color w:val="000000"/>
                <w:sz w:val="24"/>
                <w:szCs w:val="24"/>
                <w:lang w:eastAsia="ru-RU"/>
              </w:rPr>
            </w:pPr>
            <w:r w:rsidRPr="00D66939">
              <w:rPr>
                <w:rFonts w:ascii="Times New Roman" w:eastAsia="Times New Roman" w:hAnsi="Times New Roman" w:cs="Times New Roman"/>
                <w:b/>
                <w:color w:val="000000"/>
                <w:sz w:val="24"/>
                <w:szCs w:val="24"/>
                <w:lang w:eastAsia="ru-RU"/>
              </w:rPr>
              <w:t>Оценка</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b/>
                <w:color w:val="000000"/>
                <w:sz w:val="24"/>
                <w:szCs w:val="24"/>
                <w:lang w:eastAsia="ru-RU"/>
              </w:rPr>
            </w:pPr>
            <w:r w:rsidRPr="00D66939">
              <w:rPr>
                <w:rFonts w:ascii="Times New Roman" w:eastAsia="Times New Roman" w:hAnsi="Times New Roman" w:cs="Times New Roman"/>
                <w:b/>
                <w:color w:val="000000"/>
                <w:sz w:val="24"/>
                <w:szCs w:val="24"/>
                <w:lang w:eastAsia="ru-RU"/>
              </w:rPr>
              <w:t>Тип мотивации</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Требует активного общения с разными людьми</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5F1A3A"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Нравится родителям</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3</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Предполагает высокое чувство ответственности</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4</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Требует переезда на новое место жительства, поездок в командировки</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5</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Соответствует моим способностям</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6</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Позволяет ограничится имеющимся оборудованием</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7</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Дает возможность приносить пользу людям</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8</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Способствует умственному и физическому развитию</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9</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Является высокооплачиваемой</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10</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Позволяет работать близко от дома</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11</w:t>
            </w:r>
          </w:p>
        </w:tc>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hAnsi="Times New Roman" w:cs="Times New Roman"/>
                <w:sz w:val="24"/>
                <w:szCs w:val="24"/>
              </w:rPr>
              <w:t>Подвижная работа и возможность получения новых впечатлений</w:t>
            </w:r>
          </w:p>
        </w:tc>
        <w:tc>
          <w:tcPr>
            <w:tcW w:w="0" w:type="auto"/>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12</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Является престижной</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13</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hAnsi="Times New Roman" w:cs="Times New Roman"/>
                <w:sz w:val="24"/>
                <w:szCs w:val="24"/>
              </w:rPr>
              <w:t>Перспективная: профессиональный рост, продвижение по служебной лестнице (можно оценить через дробь два этих  показателя в отдельности)</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14</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Единственно возможная в сложившихся обстоятельствах</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15</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Позволяет реализовать способности к руководящей работе</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16</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Является привлекательной</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17</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Близка к любимому школьному предмету</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18</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Позволяет сразу получать хороший результат труда для других</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19</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Избрана моими друзьями</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20</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Позволяет использовать профессиональные умения вне работы</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21</w:t>
            </w: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Дает большие возможности проявить творчество</w:t>
            </w: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22</w:t>
            </w:r>
          </w:p>
        </w:tc>
        <w:tc>
          <w:tcPr>
            <w:tcW w:w="0" w:type="auto"/>
            <w:vAlign w:val="center"/>
            <w:hideMark/>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r w:rsidRPr="00D66939">
              <w:rPr>
                <w:rFonts w:ascii="Times New Roman" w:hAnsi="Times New Roman" w:cs="Times New Roman"/>
                <w:sz w:val="24"/>
                <w:szCs w:val="24"/>
              </w:rPr>
              <w:t>Спокойная работа</w:t>
            </w:r>
          </w:p>
        </w:tc>
        <w:tc>
          <w:tcPr>
            <w:tcW w:w="0" w:type="auto"/>
            <w:vAlign w:val="center"/>
            <w:hideMark/>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23</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r w:rsidRPr="00D66939">
              <w:rPr>
                <w:rFonts w:ascii="Times New Roman" w:hAnsi="Times New Roman" w:cs="Times New Roman"/>
                <w:sz w:val="24"/>
                <w:szCs w:val="24"/>
              </w:rPr>
              <w:t>Независимость. Дает возможность самостоятельно принимать решения</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24</w:t>
            </w:r>
          </w:p>
        </w:tc>
        <w:tc>
          <w:tcPr>
            <w:tcW w:w="0" w:type="auto"/>
            <w:vAlign w:val="center"/>
          </w:tcPr>
          <w:p w:rsidR="003E63CD" w:rsidRPr="00D66939" w:rsidRDefault="003E63CD" w:rsidP="009662E9">
            <w:pPr>
              <w:spacing w:after="0" w:line="240" w:lineRule="auto"/>
              <w:ind w:left="12"/>
              <w:jc w:val="both"/>
              <w:rPr>
                <w:rFonts w:ascii="Times New Roman" w:hAnsi="Times New Roman" w:cs="Times New Roman"/>
                <w:sz w:val="24"/>
                <w:szCs w:val="24"/>
              </w:rPr>
            </w:pPr>
            <w:r w:rsidRPr="00D66939">
              <w:rPr>
                <w:rFonts w:ascii="Times New Roman" w:hAnsi="Times New Roman" w:cs="Times New Roman"/>
                <w:sz w:val="24"/>
                <w:szCs w:val="24"/>
              </w:rPr>
              <w:t>Возможность создавать что-либо своими руками</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25</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r w:rsidRPr="00D66939">
              <w:rPr>
                <w:rFonts w:ascii="Times New Roman" w:hAnsi="Times New Roman" w:cs="Times New Roman"/>
                <w:sz w:val="24"/>
                <w:szCs w:val="24"/>
              </w:rPr>
              <w:t>Романтичная</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26</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r w:rsidRPr="00D66939">
              <w:rPr>
                <w:rFonts w:ascii="Times New Roman" w:hAnsi="Times New Roman" w:cs="Times New Roman"/>
                <w:sz w:val="24"/>
                <w:szCs w:val="24"/>
              </w:rPr>
              <w:t>Работа на свежем воздухе</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27</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r w:rsidRPr="00D66939">
              <w:rPr>
                <w:rFonts w:ascii="Times New Roman" w:hAnsi="Times New Roman" w:cs="Times New Roman"/>
                <w:sz w:val="24"/>
                <w:szCs w:val="24"/>
              </w:rPr>
              <w:t xml:space="preserve">Рискованная работа. Возникновение сложных или даже </w:t>
            </w:r>
            <w:r w:rsidRPr="00D66939">
              <w:rPr>
                <w:rFonts w:ascii="Times New Roman" w:hAnsi="Times New Roman" w:cs="Times New Roman"/>
                <w:sz w:val="24"/>
                <w:szCs w:val="24"/>
              </w:rPr>
              <w:lastRenderedPageBreak/>
              <w:t>опасных ситуаций</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lastRenderedPageBreak/>
              <w:t>28</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r w:rsidRPr="00D66939">
              <w:rPr>
                <w:rFonts w:ascii="Times New Roman" w:hAnsi="Times New Roman" w:cs="Times New Roman"/>
                <w:sz w:val="24"/>
                <w:szCs w:val="24"/>
              </w:rPr>
              <w:t>Комфортные условия труда</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29</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r w:rsidRPr="00D66939">
              <w:rPr>
                <w:rFonts w:ascii="Times New Roman" w:hAnsi="Times New Roman" w:cs="Times New Roman"/>
                <w:sz w:val="24"/>
                <w:szCs w:val="24"/>
              </w:rPr>
              <w:t>Работа с детьми</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30</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r w:rsidRPr="00D66939">
              <w:rPr>
                <w:rFonts w:ascii="Times New Roman" w:hAnsi="Times New Roman" w:cs="Times New Roman"/>
                <w:sz w:val="24"/>
                <w:szCs w:val="24"/>
              </w:rPr>
              <w:t>Мне интересно этим заниматься</w:t>
            </w: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31</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r w:rsidR="003E63CD" w:rsidRPr="00D66939" w:rsidTr="009662E9">
        <w:trPr>
          <w:tblCellSpacing w:w="15" w:type="dxa"/>
        </w:trPr>
        <w:tc>
          <w:tcPr>
            <w:tcW w:w="0" w:type="auto"/>
            <w:vAlign w:val="center"/>
          </w:tcPr>
          <w:p w:rsidR="003E63CD" w:rsidRPr="00D66939" w:rsidRDefault="003E63CD" w:rsidP="009662E9">
            <w:pPr>
              <w:spacing w:after="0" w:line="240" w:lineRule="auto"/>
              <w:rPr>
                <w:rFonts w:ascii="Times New Roman" w:eastAsia="Times New Roman" w:hAnsi="Times New Roman" w:cs="Times New Roman"/>
                <w:color w:val="000000"/>
                <w:sz w:val="24"/>
                <w:szCs w:val="24"/>
                <w:lang w:eastAsia="ru-RU"/>
              </w:rPr>
            </w:pPr>
            <w:r w:rsidRPr="00D66939">
              <w:rPr>
                <w:rFonts w:ascii="Times New Roman" w:eastAsia="Times New Roman" w:hAnsi="Times New Roman" w:cs="Times New Roman"/>
                <w:color w:val="000000"/>
                <w:sz w:val="24"/>
                <w:szCs w:val="24"/>
                <w:lang w:eastAsia="ru-RU"/>
              </w:rPr>
              <w:t>32</w:t>
            </w:r>
          </w:p>
        </w:tc>
        <w:tc>
          <w:tcPr>
            <w:tcW w:w="0" w:type="auto"/>
            <w:vAlign w:val="center"/>
          </w:tcPr>
          <w:p w:rsidR="003E63CD" w:rsidRPr="00D66939" w:rsidRDefault="003E63CD" w:rsidP="009662E9">
            <w:pPr>
              <w:spacing w:after="0" w:line="240" w:lineRule="auto"/>
              <w:rPr>
                <w:rFonts w:ascii="Times New Roman" w:hAnsi="Times New Roman" w:cs="Times New Roman"/>
                <w:sz w:val="24"/>
                <w:szCs w:val="24"/>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jc w:val="center"/>
              <w:rPr>
                <w:rFonts w:ascii="Times New Roman" w:eastAsia="Times New Roman" w:hAnsi="Times New Roman" w:cs="Times New Roman"/>
                <w:sz w:val="24"/>
                <w:szCs w:val="24"/>
                <w:lang w:eastAsia="ru-RU"/>
              </w:rPr>
            </w:pPr>
          </w:p>
        </w:tc>
        <w:tc>
          <w:tcPr>
            <w:tcW w:w="0" w:type="auto"/>
            <w:vAlign w:val="center"/>
          </w:tcPr>
          <w:p w:rsidR="003E63CD" w:rsidRPr="00D66939" w:rsidRDefault="003E63CD" w:rsidP="009662E9">
            <w:pPr>
              <w:spacing w:after="0" w:line="240" w:lineRule="auto"/>
              <w:rPr>
                <w:rFonts w:ascii="Times New Roman" w:eastAsia="Times New Roman" w:hAnsi="Times New Roman" w:cs="Times New Roman"/>
                <w:sz w:val="24"/>
                <w:szCs w:val="24"/>
                <w:lang w:eastAsia="ru-RU"/>
              </w:rPr>
            </w:pPr>
          </w:p>
        </w:tc>
      </w:tr>
    </w:tbl>
    <w:p w:rsidR="003E63CD" w:rsidRDefault="003E63CD" w:rsidP="003E63CD">
      <w:pPr>
        <w:jc w:val="both"/>
      </w:pPr>
    </w:p>
    <w:p w:rsidR="00B80CB3" w:rsidRPr="005F1A3A" w:rsidRDefault="002D450B" w:rsidP="006F1F16">
      <w:pPr>
        <w:pStyle w:val="a9"/>
        <w:spacing w:before="0" w:beforeAutospacing="0" w:after="0" w:afterAutospacing="0" w:line="360" w:lineRule="auto"/>
        <w:ind w:firstLine="709"/>
        <w:jc w:val="both"/>
      </w:pPr>
      <w:r>
        <w:t>Осторожно: н</w:t>
      </w:r>
      <w:r w:rsidR="00102F0F" w:rsidRPr="005F1A3A">
        <w:t xml:space="preserve">е </w:t>
      </w:r>
      <w:r w:rsidR="00B80CB3" w:rsidRPr="005F1A3A">
        <w:t>стоит злоупотреблять доступн</w:t>
      </w:r>
      <w:r w:rsidR="005F1A3A" w:rsidRPr="005F1A3A">
        <w:t xml:space="preserve">остью тестов, ведь это почти то </w:t>
      </w:r>
      <w:r w:rsidR="00B80CB3" w:rsidRPr="005F1A3A">
        <w:t>же самое, что принимать л</w:t>
      </w:r>
      <w:r w:rsidR="00102F0F" w:rsidRPr="005F1A3A">
        <w:t xml:space="preserve">екарства без назначения врача и </w:t>
      </w:r>
      <w:r w:rsidR="00B80CB3" w:rsidRPr="005F1A3A">
        <w:t>интерпретацию результатов лучше доверить психологу или консультанту</w:t>
      </w:r>
      <w:r w:rsidR="00102F0F" w:rsidRPr="005F1A3A">
        <w:t>,</w:t>
      </w:r>
      <w:r w:rsidR="00105832" w:rsidRPr="005F1A3A">
        <w:t xml:space="preserve"> который понимает цели и задачи проведения профконсультации, владеет диагностическими методиками и умеет прави</w:t>
      </w:r>
      <w:r w:rsidR="00102F0F" w:rsidRPr="005F1A3A">
        <w:t>льно их интерпретировать, а так</w:t>
      </w:r>
      <w:r w:rsidR="00105832" w:rsidRPr="005F1A3A">
        <w:t>же донести до учащегося и его родителей</w:t>
      </w:r>
      <w:r w:rsidR="00B80CB3" w:rsidRPr="005F1A3A">
        <w:t>.</w:t>
      </w:r>
    </w:p>
    <w:p w:rsidR="00B07507" w:rsidRPr="005F1A3A" w:rsidRDefault="00B07507" w:rsidP="00087E56">
      <w:pPr>
        <w:spacing w:after="0" w:line="360" w:lineRule="auto"/>
        <w:ind w:firstLine="708"/>
        <w:jc w:val="both"/>
        <w:rPr>
          <w:rFonts w:ascii="Times New Roman" w:hAnsi="Times New Roman" w:cs="Times New Roman"/>
          <w:sz w:val="24"/>
          <w:szCs w:val="24"/>
        </w:rPr>
      </w:pPr>
    </w:p>
    <w:p w:rsidR="002C7131" w:rsidRPr="007D7EFF" w:rsidRDefault="002C7131" w:rsidP="007D7EFF">
      <w:pPr>
        <w:spacing w:after="0" w:line="360" w:lineRule="auto"/>
        <w:jc w:val="center"/>
        <w:rPr>
          <w:rFonts w:ascii="Times New Roman" w:hAnsi="Times New Roman" w:cs="Times New Roman"/>
          <w:b/>
          <w:sz w:val="28"/>
          <w:szCs w:val="28"/>
        </w:rPr>
      </w:pPr>
      <w:r w:rsidRPr="007D7EFF">
        <w:rPr>
          <w:rFonts w:ascii="Times New Roman" w:hAnsi="Times New Roman" w:cs="Times New Roman"/>
          <w:b/>
          <w:sz w:val="28"/>
          <w:szCs w:val="28"/>
        </w:rPr>
        <w:t>Шаг 6. Пополни и уточни знания о мире профессий</w:t>
      </w:r>
    </w:p>
    <w:p w:rsidR="007D7EFF" w:rsidRPr="007D7EFF" w:rsidRDefault="007D7EFF" w:rsidP="00D5315D">
      <w:pPr>
        <w:spacing w:after="0" w:line="360" w:lineRule="auto"/>
        <w:ind w:firstLine="708"/>
        <w:jc w:val="both"/>
        <w:rPr>
          <w:rFonts w:ascii="Times New Roman" w:hAnsi="Times New Roman" w:cs="Times New Roman"/>
          <w:sz w:val="24"/>
          <w:szCs w:val="24"/>
        </w:rPr>
      </w:pPr>
      <w:r w:rsidRPr="007D7EFF">
        <w:rPr>
          <w:rFonts w:ascii="Times New Roman" w:hAnsi="Times New Roman" w:cs="Times New Roman"/>
          <w:sz w:val="24"/>
          <w:szCs w:val="24"/>
        </w:rPr>
        <w:t>Ниже приведены ресурсы, которыми можно воспользоваться при выборе ИОТ.</w:t>
      </w:r>
    </w:p>
    <w:p w:rsidR="002C7131" w:rsidRPr="00E31DD1" w:rsidRDefault="002C7131" w:rsidP="00F33188">
      <w:pPr>
        <w:pStyle w:val="a3"/>
        <w:numPr>
          <w:ilvl w:val="0"/>
          <w:numId w:val="22"/>
        </w:numPr>
        <w:spacing w:after="0" w:line="360" w:lineRule="auto"/>
        <w:rPr>
          <w:rFonts w:ascii="Times New Roman" w:hAnsi="Times New Roman" w:cs="Times New Roman"/>
          <w:sz w:val="24"/>
          <w:szCs w:val="24"/>
        </w:rPr>
      </w:pPr>
      <w:r w:rsidRPr="00E31DD1">
        <w:rPr>
          <w:rFonts w:ascii="Times New Roman" w:hAnsi="Times New Roman" w:cs="Times New Roman"/>
          <w:sz w:val="24"/>
          <w:szCs w:val="24"/>
        </w:rPr>
        <w:t>Азбука новых профессий</w:t>
      </w:r>
      <w:r w:rsidR="001223BA" w:rsidRPr="00E31DD1">
        <w:rPr>
          <w:rFonts w:ascii="Times New Roman" w:hAnsi="Times New Roman" w:cs="Times New Roman"/>
          <w:sz w:val="24"/>
          <w:szCs w:val="24"/>
        </w:rPr>
        <w:t>: http://atlas100.ru/</w:t>
      </w:r>
    </w:p>
    <w:p w:rsidR="00E31DD1" w:rsidRPr="00E31DD1" w:rsidRDefault="007B2147" w:rsidP="00F33188">
      <w:pPr>
        <w:pStyle w:val="a3"/>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Информационная поддержка вашей карьеры: </w:t>
      </w:r>
      <w:r w:rsidR="00E31DD1" w:rsidRPr="007B2147">
        <w:rPr>
          <w:rFonts w:ascii="Times New Roman" w:hAnsi="Times New Roman" w:cs="Times New Roman"/>
          <w:sz w:val="24"/>
          <w:szCs w:val="24"/>
        </w:rPr>
        <w:t>https://enjoy-job.ru/samorazvitie/</w:t>
      </w:r>
    </w:p>
    <w:p w:rsidR="001223BA" w:rsidRPr="00E31DD1" w:rsidRDefault="009662E9" w:rsidP="00F33188">
      <w:pPr>
        <w:pStyle w:val="a3"/>
        <w:numPr>
          <w:ilvl w:val="0"/>
          <w:numId w:val="22"/>
        </w:numPr>
        <w:spacing w:after="0" w:line="360" w:lineRule="auto"/>
        <w:rPr>
          <w:rFonts w:ascii="Times New Roman" w:hAnsi="Times New Roman" w:cs="Times New Roman"/>
          <w:sz w:val="24"/>
          <w:szCs w:val="24"/>
        </w:rPr>
      </w:pPr>
      <w:r w:rsidRPr="00E31DD1">
        <w:rPr>
          <w:rFonts w:ascii="Times New Roman" w:hAnsi="Times New Roman" w:cs="Times New Roman"/>
          <w:sz w:val="24"/>
          <w:szCs w:val="24"/>
        </w:rPr>
        <w:t xml:space="preserve">Профориентатор: </w:t>
      </w:r>
      <w:hyperlink r:id="rId18" w:history="1">
        <w:r w:rsidR="001223BA" w:rsidRPr="00E31DD1">
          <w:rPr>
            <w:rStyle w:val="a6"/>
            <w:rFonts w:ascii="Times New Roman" w:hAnsi="Times New Roman" w:cs="Times New Roman"/>
            <w:color w:val="auto"/>
            <w:sz w:val="24"/>
            <w:szCs w:val="24"/>
          </w:rPr>
          <w:t>https://proforientator.ru/services/proforientator/?utm_source=yandexdir&amp;utm_medium=cpc&amp;utm_campaign=PO_PL_1_1&amp;yclid=1467743332590979942</w:t>
        </w:r>
      </w:hyperlink>
    </w:p>
    <w:p w:rsidR="007B2147" w:rsidRDefault="007B2147" w:rsidP="00F33188">
      <w:pPr>
        <w:pStyle w:val="a3"/>
        <w:numPr>
          <w:ilvl w:val="0"/>
          <w:numId w:val="22"/>
        </w:numPr>
        <w:spacing w:after="0" w:line="360" w:lineRule="auto"/>
        <w:rPr>
          <w:rFonts w:ascii="Times New Roman" w:hAnsi="Times New Roman" w:cs="Times New Roman"/>
          <w:sz w:val="24"/>
          <w:szCs w:val="24"/>
        </w:rPr>
      </w:pPr>
      <w:r w:rsidRPr="007B2147">
        <w:rPr>
          <w:rFonts w:ascii="Times New Roman" w:hAnsi="Times New Roman" w:cs="Times New Roman"/>
          <w:sz w:val="24"/>
          <w:szCs w:val="24"/>
        </w:rPr>
        <w:t>Образовательный форум «Навигатор поступления»: https://propostuplenie.ru/</w:t>
      </w:r>
    </w:p>
    <w:p w:rsidR="001223BA" w:rsidRDefault="007B2147" w:rsidP="00F33188">
      <w:pPr>
        <w:pStyle w:val="a3"/>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Профориентация: </w:t>
      </w:r>
      <w:r w:rsidR="00836646" w:rsidRPr="00836646">
        <w:rPr>
          <w:rFonts w:ascii="Times New Roman" w:hAnsi="Times New Roman" w:cs="Times New Roman"/>
          <w:sz w:val="24"/>
          <w:szCs w:val="24"/>
        </w:rPr>
        <w:t>https://proforientatsia.ru/</w:t>
      </w:r>
    </w:p>
    <w:p w:rsidR="00836646" w:rsidRPr="007B2147" w:rsidRDefault="00836646" w:rsidP="00F33188">
      <w:pPr>
        <w:pStyle w:val="a3"/>
        <w:numPr>
          <w:ilvl w:val="0"/>
          <w:numId w:val="22"/>
        </w:numPr>
        <w:spacing w:after="0" w:line="360" w:lineRule="auto"/>
        <w:rPr>
          <w:rFonts w:ascii="Times New Roman" w:hAnsi="Times New Roman" w:cs="Times New Roman"/>
          <w:sz w:val="24"/>
          <w:szCs w:val="24"/>
        </w:rPr>
      </w:pPr>
      <w:r w:rsidRPr="00D848A2">
        <w:rPr>
          <w:rFonts w:ascii="Times New Roman" w:eastAsia="Times New Roman" w:hAnsi="Times New Roman" w:cs="Times New Roman"/>
          <w:color w:val="494949"/>
          <w:sz w:val="24"/>
          <w:szCs w:val="24"/>
          <w:lang w:eastAsia="ru-RU"/>
        </w:rPr>
        <w:t>ПрофГид</w:t>
      </w:r>
      <w:r>
        <w:rPr>
          <w:rFonts w:ascii="Times New Roman" w:eastAsia="Times New Roman" w:hAnsi="Times New Roman" w:cs="Times New Roman"/>
          <w:color w:val="494949"/>
          <w:sz w:val="24"/>
          <w:szCs w:val="24"/>
          <w:lang w:eastAsia="ru-RU"/>
        </w:rPr>
        <w:t xml:space="preserve">: </w:t>
      </w:r>
      <w:r w:rsidRPr="00836646">
        <w:rPr>
          <w:rFonts w:ascii="Times New Roman" w:eastAsia="Times New Roman" w:hAnsi="Times New Roman" w:cs="Times New Roman"/>
          <w:color w:val="494949"/>
          <w:sz w:val="24"/>
          <w:szCs w:val="24"/>
          <w:lang w:eastAsia="ru-RU"/>
        </w:rPr>
        <w:t>https://www.profguide.io/professions/</w:t>
      </w:r>
    </w:p>
    <w:p w:rsidR="004F548C" w:rsidRPr="00874361" w:rsidRDefault="007863E3" w:rsidP="00874361">
      <w:pPr>
        <w:spacing w:after="0" w:line="360" w:lineRule="auto"/>
        <w:ind w:firstLine="709"/>
        <w:jc w:val="both"/>
        <w:rPr>
          <w:rFonts w:ascii="Times New Roman" w:hAnsi="Times New Roman" w:cs="Times New Roman"/>
          <w:color w:val="111111"/>
          <w:sz w:val="24"/>
          <w:szCs w:val="24"/>
        </w:rPr>
      </w:pPr>
      <w:r w:rsidRPr="00874361">
        <w:rPr>
          <w:rFonts w:ascii="Times New Roman" w:hAnsi="Times New Roman" w:cs="Times New Roman"/>
          <w:color w:val="333333"/>
          <w:sz w:val="24"/>
          <w:szCs w:val="24"/>
        </w:rPr>
        <w:t>Изучи</w:t>
      </w:r>
      <w:r w:rsidR="002D450B">
        <w:rPr>
          <w:rFonts w:ascii="Times New Roman" w:hAnsi="Times New Roman" w:cs="Times New Roman"/>
          <w:color w:val="333333"/>
          <w:sz w:val="24"/>
          <w:szCs w:val="24"/>
        </w:rPr>
        <w:t>те</w:t>
      </w:r>
      <w:r w:rsidRPr="00874361">
        <w:rPr>
          <w:rFonts w:ascii="Times New Roman" w:hAnsi="Times New Roman" w:cs="Times New Roman"/>
          <w:color w:val="333333"/>
          <w:sz w:val="24"/>
          <w:szCs w:val="24"/>
        </w:rPr>
        <w:t xml:space="preserve"> подробно описания отобранных профессий; поговори</w:t>
      </w:r>
      <w:r w:rsidR="002D450B">
        <w:rPr>
          <w:rFonts w:ascii="Times New Roman" w:hAnsi="Times New Roman" w:cs="Times New Roman"/>
          <w:color w:val="333333"/>
          <w:sz w:val="24"/>
          <w:szCs w:val="24"/>
        </w:rPr>
        <w:t>те</w:t>
      </w:r>
      <w:r w:rsidRPr="00874361">
        <w:rPr>
          <w:rFonts w:ascii="Times New Roman" w:hAnsi="Times New Roman" w:cs="Times New Roman"/>
          <w:color w:val="333333"/>
          <w:sz w:val="24"/>
          <w:szCs w:val="24"/>
        </w:rPr>
        <w:t>, если есть возможность, с представителями этих профессий и выясни</w:t>
      </w:r>
      <w:r w:rsidR="002D450B">
        <w:rPr>
          <w:rFonts w:ascii="Times New Roman" w:hAnsi="Times New Roman" w:cs="Times New Roman"/>
          <w:color w:val="333333"/>
          <w:sz w:val="24"/>
          <w:szCs w:val="24"/>
        </w:rPr>
        <w:t>те</w:t>
      </w:r>
      <w:r w:rsidRPr="00874361">
        <w:rPr>
          <w:rFonts w:ascii="Times New Roman" w:hAnsi="Times New Roman" w:cs="Times New Roman"/>
          <w:color w:val="333333"/>
          <w:sz w:val="24"/>
          <w:szCs w:val="24"/>
        </w:rPr>
        <w:t xml:space="preserve">, в чем смысл их работы, чем они им нравятся. </w:t>
      </w:r>
      <w:r w:rsidR="00874361" w:rsidRPr="00874361">
        <w:rPr>
          <w:rFonts w:ascii="Times New Roman" w:hAnsi="Times New Roman" w:cs="Times New Roman"/>
          <w:color w:val="111111"/>
          <w:sz w:val="24"/>
          <w:szCs w:val="24"/>
        </w:rPr>
        <w:t>Изучи</w:t>
      </w:r>
      <w:r w:rsidR="002D450B">
        <w:rPr>
          <w:rFonts w:ascii="Times New Roman" w:hAnsi="Times New Roman" w:cs="Times New Roman"/>
          <w:color w:val="111111"/>
          <w:sz w:val="24"/>
          <w:szCs w:val="24"/>
        </w:rPr>
        <w:t>те</w:t>
      </w:r>
      <w:r w:rsidR="00874361" w:rsidRPr="00874361">
        <w:rPr>
          <w:rFonts w:ascii="Times New Roman" w:hAnsi="Times New Roman" w:cs="Times New Roman"/>
          <w:color w:val="111111"/>
          <w:sz w:val="24"/>
          <w:szCs w:val="24"/>
        </w:rPr>
        <w:t xml:space="preserve"> перспективы развития профессионала на современном рынке труда.</w:t>
      </w:r>
      <w:r w:rsidR="00874361">
        <w:rPr>
          <w:rFonts w:ascii="Times New Roman" w:hAnsi="Times New Roman" w:cs="Times New Roman"/>
          <w:color w:val="111111"/>
          <w:sz w:val="24"/>
          <w:szCs w:val="24"/>
        </w:rPr>
        <w:t xml:space="preserve"> </w:t>
      </w:r>
      <w:r w:rsidRPr="00874361">
        <w:rPr>
          <w:rFonts w:ascii="Times New Roman" w:hAnsi="Times New Roman" w:cs="Times New Roman"/>
          <w:color w:val="333333"/>
          <w:sz w:val="24"/>
          <w:szCs w:val="24"/>
        </w:rPr>
        <w:t>Познакомь</w:t>
      </w:r>
      <w:r w:rsidR="002D450B">
        <w:rPr>
          <w:rFonts w:ascii="Times New Roman" w:hAnsi="Times New Roman" w:cs="Times New Roman"/>
          <w:color w:val="333333"/>
          <w:sz w:val="24"/>
          <w:szCs w:val="24"/>
        </w:rPr>
        <w:t>тесь</w:t>
      </w:r>
      <w:r w:rsidRPr="00874361">
        <w:rPr>
          <w:rFonts w:ascii="Times New Roman" w:hAnsi="Times New Roman" w:cs="Times New Roman"/>
          <w:color w:val="333333"/>
          <w:sz w:val="24"/>
          <w:szCs w:val="24"/>
        </w:rPr>
        <w:t xml:space="preserve"> с характером и условиями их труда, поинтересуй</w:t>
      </w:r>
      <w:r w:rsidR="002D450B">
        <w:rPr>
          <w:rFonts w:ascii="Times New Roman" w:hAnsi="Times New Roman" w:cs="Times New Roman"/>
          <w:color w:val="333333"/>
          <w:sz w:val="24"/>
          <w:szCs w:val="24"/>
        </w:rPr>
        <w:t>тесь</w:t>
      </w:r>
      <w:r w:rsidRPr="00874361">
        <w:rPr>
          <w:rFonts w:ascii="Times New Roman" w:hAnsi="Times New Roman" w:cs="Times New Roman"/>
          <w:color w:val="333333"/>
          <w:sz w:val="24"/>
          <w:szCs w:val="24"/>
        </w:rPr>
        <w:t>, где они получали эту профессию</w:t>
      </w:r>
      <w:r w:rsidRPr="00874361">
        <w:rPr>
          <w:rFonts w:ascii="Times New Roman" w:hAnsi="Times New Roman" w:cs="Times New Roman"/>
          <w:color w:val="4A442A" w:themeColor="background2" w:themeShade="40"/>
          <w:sz w:val="24"/>
          <w:szCs w:val="24"/>
        </w:rPr>
        <w:t xml:space="preserve"> и что сдавать в эти вузы </w:t>
      </w:r>
      <w:r w:rsidRPr="00874361">
        <w:rPr>
          <w:rFonts w:ascii="Times New Roman" w:hAnsi="Times New Roman" w:cs="Times New Roman"/>
          <w:color w:val="333333"/>
          <w:sz w:val="24"/>
          <w:szCs w:val="24"/>
        </w:rPr>
        <w:t>и реальные возможности трудоустройства за ними</w:t>
      </w:r>
      <w:r w:rsidR="00874361" w:rsidRPr="00874361">
        <w:rPr>
          <w:rFonts w:ascii="Times New Roman" w:hAnsi="Times New Roman" w:cs="Times New Roman"/>
          <w:color w:val="333333"/>
          <w:sz w:val="24"/>
          <w:szCs w:val="24"/>
        </w:rPr>
        <w:t xml:space="preserve">. </w:t>
      </w:r>
    </w:p>
    <w:p w:rsidR="0054753A" w:rsidRPr="00874361" w:rsidRDefault="00874361" w:rsidP="00ED6BF2">
      <w:pPr>
        <w:tabs>
          <w:tab w:val="left" w:pos="4170"/>
        </w:tabs>
        <w:spacing w:after="0" w:line="360" w:lineRule="auto"/>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Например, </w:t>
      </w:r>
      <w:r w:rsidR="0054753A" w:rsidRPr="00874361">
        <w:rPr>
          <w:rFonts w:ascii="Times New Roman" w:hAnsi="Times New Roman" w:cs="Times New Roman"/>
          <w:color w:val="333333"/>
          <w:sz w:val="24"/>
          <w:szCs w:val="24"/>
        </w:rPr>
        <w:t>внимательно изучи</w:t>
      </w:r>
      <w:r w:rsidR="002D450B">
        <w:rPr>
          <w:rFonts w:ascii="Times New Roman" w:hAnsi="Times New Roman" w:cs="Times New Roman"/>
          <w:color w:val="333333"/>
          <w:sz w:val="24"/>
          <w:szCs w:val="24"/>
        </w:rPr>
        <w:t>те</w:t>
      </w:r>
      <w:r w:rsidR="0054753A" w:rsidRPr="00874361">
        <w:rPr>
          <w:rFonts w:ascii="Times New Roman" w:hAnsi="Times New Roman" w:cs="Times New Roman"/>
          <w:color w:val="333333"/>
          <w:sz w:val="24"/>
          <w:szCs w:val="24"/>
        </w:rPr>
        <w:t xml:space="preserve"> классификацию профессий по предмету, це</w:t>
      </w:r>
      <w:r>
        <w:rPr>
          <w:rFonts w:ascii="Times New Roman" w:hAnsi="Times New Roman" w:cs="Times New Roman"/>
          <w:color w:val="333333"/>
          <w:sz w:val="24"/>
          <w:szCs w:val="24"/>
        </w:rPr>
        <w:t>лью, орудиями и условиями труда:</w:t>
      </w:r>
    </w:p>
    <w:tbl>
      <w:tblPr>
        <w:tblW w:w="5000" w:type="pct"/>
        <w:tblCellSpacing w:w="0" w:type="dxa"/>
        <w:tblBorders>
          <w:top w:val="outset" w:sz="6" w:space="0" w:color="FFAB31"/>
          <w:left w:val="outset" w:sz="6" w:space="0" w:color="FFAB31"/>
          <w:bottom w:val="outset" w:sz="6" w:space="0" w:color="FFAB31"/>
          <w:right w:val="outset" w:sz="6" w:space="0" w:color="FFAB31"/>
        </w:tblBorders>
        <w:tblLayout w:type="fixed"/>
        <w:tblCellMar>
          <w:left w:w="0" w:type="dxa"/>
          <w:right w:w="0" w:type="dxa"/>
        </w:tblCellMar>
        <w:tblLook w:val="0000" w:firstRow="0" w:lastRow="0" w:firstColumn="0" w:lastColumn="0" w:noHBand="0" w:noVBand="0"/>
      </w:tblPr>
      <w:tblGrid>
        <w:gridCol w:w="1149"/>
        <w:gridCol w:w="1153"/>
        <w:gridCol w:w="1584"/>
        <w:gridCol w:w="2074"/>
        <w:gridCol w:w="1746"/>
        <w:gridCol w:w="1680"/>
      </w:tblGrid>
      <w:tr w:rsidR="0054753A" w:rsidRPr="009C6D34" w:rsidTr="0054753A">
        <w:trPr>
          <w:tblCellSpacing w:w="0" w:type="dxa"/>
        </w:trPr>
        <w:tc>
          <w:tcPr>
            <w:tcW w:w="5000" w:type="pct"/>
            <w:gridSpan w:val="6"/>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ind w:left="360"/>
              <w:jc w:val="center"/>
            </w:pPr>
            <w:r w:rsidRPr="00874361">
              <w:rPr>
                <w:b/>
                <w:bCs/>
              </w:rPr>
              <w:t>Базовая классификация профессий</w:t>
            </w:r>
          </w:p>
        </w:tc>
      </w:tr>
      <w:tr w:rsidR="0054753A" w:rsidRPr="009C6D34" w:rsidTr="0054753A">
        <w:trPr>
          <w:tblCellSpacing w:w="0" w:type="dxa"/>
        </w:trPr>
        <w:tc>
          <w:tcPr>
            <w:tcW w:w="5000" w:type="pct"/>
            <w:gridSpan w:val="6"/>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Любая профессия по КАЖДОМУ из оснований (строки) может быть отнесена к одному из типов или к нескольким. В строках указаны основания для классификации и соответствующие им типы профессий.</w:t>
            </w:r>
          </w:p>
        </w:tc>
      </w:tr>
      <w:tr w:rsidR="0054753A" w:rsidRPr="009C6D34" w:rsidTr="0054753A">
        <w:trPr>
          <w:tblCellSpacing w:w="0" w:type="dxa"/>
        </w:trPr>
        <w:tc>
          <w:tcPr>
            <w:tcW w:w="612"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rPr>
                <w:rStyle w:val="a7"/>
                <w:rFonts w:eastAsiaTheme="majorEastAsia"/>
              </w:rPr>
              <w:t>Предмет труда</w:t>
            </w:r>
          </w:p>
        </w:tc>
        <w:tc>
          <w:tcPr>
            <w:tcW w:w="61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Природа</w:t>
            </w:r>
          </w:p>
        </w:tc>
        <w:tc>
          <w:tcPr>
            <w:tcW w:w="84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Техника</w:t>
            </w:r>
          </w:p>
        </w:tc>
        <w:tc>
          <w:tcPr>
            <w:tcW w:w="1105"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Человек</w:t>
            </w:r>
          </w:p>
        </w:tc>
        <w:tc>
          <w:tcPr>
            <w:tcW w:w="930"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Знак</w:t>
            </w:r>
          </w:p>
        </w:tc>
        <w:tc>
          <w:tcPr>
            <w:tcW w:w="895"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Художественный образ</w:t>
            </w:r>
          </w:p>
        </w:tc>
      </w:tr>
      <w:tr w:rsidR="0054753A" w:rsidRPr="009C6D34" w:rsidTr="0054753A">
        <w:trPr>
          <w:tblCellSpacing w:w="0" w:type="dxa"/>
        </w:trPr>
        <w:tc>
          <w:tcPr>
            <w:tcW w:w="612"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rPr>
                <w:rStyle w:val="a7"/>
                <w:rFonts w:eastAsiaTheme="majorEastAsia"/>
              </w:rPr>
              <w:lastRenderedPageBreak/>
              <w:t>Условия труда</w:t>
            </w:r>
          </w:p>
        </w:tc>
        <w:tc>
          <w:tcPr>
            <w:tcW w:w="61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Бытовые</w:t>
            </w:r>
          </w:p>
        </w:tc>
        <w:tc>
          <w:tcPr>
            <w:tcW w:w="84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На открытом воздухе...</w:t>
            </w:r>
          </w:p>
        </w:tc>
        <w:tc>
          <w:tcPr>
            <w:tcW w:w="1105"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Необычные</w:t>
            </w:r>
          </w:p>
        </w:tc>
        <w:tc>
          <w:tcPr>
            <w:tcW w:w="930"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C повышенной моральной ответственностью</w:t>
            </w:r>
          </w:p>
        </w:tc>
        <w:tc>
          <w:tcPr>
            <w:tcW w:w="895"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spacing w:after="0"/>
              <w:jc w:val="both"/>
              <w:rPr>
                <w:rFonts w:ascii="Times New Roman" w:hAnsi="Times New Roman" w:cs="Times New Roman"/>
                <w:sz w:val="24"/>
                <w:szCs w:val="24"/>
              </w:rPr>
            </w:pPr>
          </w:p>
        </w:tc>
      </w:tr>
      <w:tr w:rsidR="0054753A" w:rsidRPr="009C6D34" w:rsidTr="0054753A">
        <w:trPr>
          <w:tblCellSpacing w:w="0" w:type="dxa"/>
        </w:trPr>
        <w:tc>
          <w:tcPr>
            <w:tcW w:w="612"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rPr>
                <w:rStyle w:val="a7"/>
                <w:rFonts w:eastAsiaTheme="majorEastAsia"/>
              </w:rPr>
              <w:t>Средства труда</w:t>
            </w:r>
          </w:p>
        </w:tc>
        <w:tc>
          <w:tcPr>
            <w:tcW w:w="61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Ручные</w:t>
            </w:r>
          </w:p>
        </w:tc>
        <w:tc>
          <w:tcPr>
            <w:tcW w:w="84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Машины</w:t>
            </w:r>
          </w:p>
        </w:tc>
        <w:tc>
          <w:tcPr>
            <w:tcW w:w="1105"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Автоматизированные</w:t>
            </w:r>
          </w:p>
        </w:tc>
        <w:tc>
          <w:tcPr>
            <w:tcW w:w="930"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Функциональные</w:t>
            </w:r>
          </w:p>
        </w:tc>
        <w:tc>
          <w:tcPr>
            <w:tcW w:w="895" w:type="pct"/>
            <w:tcBorders>
              <w:top w:val="outset" w:sz="6" w:space="0" w:color="FFAB31"/>
              <w:left w:val="outset" w:sz="6" w:space="0" w:color="FFAB31"/>
              <w:bottom w:val="outset" w:sz="6" w:space="0" w:color="FFAB31"/>
              <w:right w:val="outset" w:sz="6" w:space="0" w:color="FFAB31"/>
            </w:tcBorders>
            <w:vAlign w:val="center"/>
          </w:tcPr>
          <w:p w:rsidR="0054753A" w:rsidRPr="009C6D34" w:rsidRDefault="0054753A" w:rsidP="00D5315D">
            <w:pPr>
              <w:spacing w:after="0"/>
              <w:jc w:val="both"/>
              <w:rPr>
                <w:rFonts w:ascii="Times New Roman" w:hAnsi="Times New Roman" w:cs="Times New Roman"/>
                <w:sz w:val="24"/>
                <w:szCs w:val="24"/>
                <w:highlight w:val="yellow"/>
              </w:rPr>
            </w:pPr>
          </w:p>
        </w:tc>
      </w:tr>
      <w:tr w:rsidR="0054753A" w:rsidRPr="009C6D34" w:rsidTr="0054753A">
        <w:trPr>
          <w:tblCellSpacing w:w="0" w:type="dxa"/>
        </w:trPr>
        <w:tc>
          <w:tcPr>
            <w:tcW w:w="612"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rPr>
                <w:rStyle w:val="a7"/>
                <w:rFonts w:eastAsiaTheme="majorEastAsia"/>
              </w:rPr>
              <w:t>Цели труда</w:t>
            </w:r>
          </w:p>
        </w:tc>
        <w:tc>
          <w:tcPr>
            <w:tcW w:w="61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Гностические</w:t>
            </w:r>
          </w:p>
        </w:tc>
        <w:tc>
          <w:tcPr>
            <w:tcW w:w="844"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Преобразующие</w:t>
            </w:r>
          </w:p>
        </w:tc>
        <w:tc>
          <w:tcPr>
            <w:tcW w:w="1105"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pStyle w:val="pbody"/>
              <w:spacing w:before="0" w:beforeAutospacing="0" w:after="0" w:afterAutospacing="0"/>
              <w:jc w:val="both"/>
            </w:pPr>
            <w:r w:rsidRPr="00874361">
              <w:t>Изыскательские</w:t>
            </w:r>
          </w:p>
        </w:tc>
        <w:tc>
          <w:tcPr>
            <w:tcW w:w="930" w:type="pct"/>
            <w:tcBorders>
              <w:top w:val="outset" w:sz="6" w:space="0" w:color="FFAB31"/>
              <w:left w:val="outset" w:sz="6" w:space="0" w:color="FFAB31"/>
              <w:bottom w:val="outset" w:sz="6" w:space="0" w:color="FFAB31"/>
              <w:right w:val="outset" w:sz="6" w:space="0" w:color="FFAB31"/>
            </w:tcBorders>
            <w:vAlign w:val="center"/>
          </w:tcPr>
          <w:p w:rsidR="0054753A" w:rsidRPr="00874361" w:rsidRDefault="0054753A" w:rsidP="00D5315D">
            <w:pPr>
              <w:spacing w:after="0"/>
              <w:jc w:val="both"/>
              <w:rPr>
                <w:rFonts w:ascii="Times New Roman" w:hAnsi="Times New Roman" w:cs="Times New Roman"/>
                <w:sz w:val="24"/>
                <w:szCs w:val="24"/>
              </w:rPr>
            </w:pPr>
          </w:p>
        </w:tc>
        <w:tc>
          <w:tcPr>
            <w:tcW w:w="895" w:type="pct"/>
            <w:tcBorders>
              <w:top w:val="outset" w:sz="6" w:space="0" w:color="FFAB31"/>
              <w:left w:val="outset" w:sz="6" w:space="0" w:color="FFAB31"/>
              <w:bottom w:val="outset" w:sz="6" w:space="0" w:color="FFAB31"/>
              <w:right w:val="outset" w:sz="6" w:space="0" w:color="FFAB31"/>
            </w:tcBorders>
            <w:vAlign w:val="center"/>
          </w:tcPr>
          <w:p w:rsidR="0054753A" w:rsidRPr="009C6D34" w:rsidRDefault="0054753A" w:rsidP="00D5315D">
            <w:pPr>
              <w:spacing w:after="0"/>
              <w:jc w:val="both"/>
              <w:rPr>
                <w:rFonts w:ascii="Times New Roman" w:hAnsi="Times New Roman" w:cs="Times New Roman"/>
                <w:sz w:val="24"/>
                <w:szCs w:val="24"/>
                <w:highlight w:val="yellow"/>
              </w:rPr>
            </w:pPr>
          </w:p>
        </w:tc>
      </w:tr>
    </w:tbl>
    <w:p w:rsidR="00EB0D7F" w:rsidRDefault="00E17477" w:rsidP="00E17477">
      <w:pPr>
        <w:pStyle w:val="a9"/>
        <w:spacing w:before="0" w:beforeAutospacing="0" w:after="0" w:afterAutospacing="0" w:line="360" w:lineRule="auto"/>
        <w:ind w:firstLine="709"/>
        <w:jc w:val="both"/>
      </w:pPr>
      <w:r w:rsidRPr="00E17477">
        <w:t>Обязательно узна</w:t>
      </w:r>
      <w:r w:rsidR="002D450B">
        <w:t>йте</w:t>
      </w:r>
      <w:r w:rsidRPr="00E17477">
        <w:t xml:space="preserve"> о медицинских противопоказаниях к выбору профессии. Здоровье – немаловажный </w:t>
      </w:r>
      <w:r w:rsidR="00EB0D7F">
        <w:t>фактор</w:t>
      </w:r>
      <w:r w:rsidRPr="00E17477">
        <w:t>, который может содействовать успеху в той или иной деятельности (тонкий слух, сила, физическая выносливость и т.д.)</w:t>
      </w:r>
      <w:r w:rsidR="00EB0D7F">
        <w:t>.</w:t>
      </w:r>
    </w:p>
    <w:p w:rsidR="00EB0D7F" w:rsidRDefault="00E17477" w:rsidP="00E17477">
      <w:pPr>
        <w:pStyle w:val="a9"/>
        <w:spacing w:before="0" w:beforeAutospacing="0" w:after="0" w:afterAutospacing="0" w:line="360" w:lineRule="auto"/>
        <w:ind w:firstLine="709"/>
        <w:jc w:val="both"/>
      </w:pPr>
      <w:r w:rsidRPr="00E17477">
        <w:t>Собери</w:t>
      </w:r>
      <w:r w:rsidR="00EB0D7F">
        <w:t>те</w:t>
      </w:r>
      <w:r w:rsidRPr="00E17477">
        <w:t xml:space="preserve"> информацию о востребованных профессиях сейчас и посмотри</w:t>
      </w:r>
      <w:r w:rsidR="00EB0D7F">
        <w:t>те</w:t>
      </w:r>
      <w:r w:rsidRPr="00E17477">
        <w:t>, какие профессии будут нужны в ближайшем будущем. Привлеки</w:t>
      </w:r>
      <w:r w:rsidR="00EB0D7F">
        <w:t>те</w:t>
      </w:r>
      <w:r w:rsidRPr="00E17477">
        <w:t xml:space="preserve"> к этой работе родителей, учителей, друзей, одноклассников.</w:t>
      </w:r>
    </w:p>
    <w:p w:rsidR="00E17477" w:rsidRPr="00E17477" w:rsidRDefault="00E17477" w:rsidP="00E17477">
      <w:pPr>
        <w:pStyle w:val="a9"/>
        <w:spacing w:before="0" w:beforeAutospacing="0" w:after="0" w:afterAutospacing="0" w:line="360" w:lineRule="auto"/>
        <w:ind w:firstLine="709"/>
        <w:jc w:val="both"/>
        <w:rPr>
          <w:color w:val="737373"/>
        </w:rPr>
      </w:pPr>
      <w:r w:rsidRPr="00E17477">
        <w:t xml:space="preserve">Так же, при выборе профессии обязательно нужно учитывать силу-слабость, подвижность-инертность нервной системы. «Слабые» обладают высокой чувствительностью, продуктивнее справляются с однообразной, монотонной работой, которые ориентированы на высокую точность, строгий контроль и тщательность выполняемой работы. Профессии, в которых возможно возникновение аварийных, опасных, экстремальных ситуации, требуют крепкой нервной системы, которой обладают «сильные». Для «подвижных» характерен высокий темп и быстрая переключаемость между разными видами деятельности, но и торопливость, небрежность, стремление перейти к другому делу, не закончив </w:t>
      </w:r>
      <w:r w:rsidRPr="00E17477">
        <w:rPr>
          <w:color w:val="333333"/>
        </w:rPr>
        <w:t>первое, не вникают в суть дела. Для «инертных» характерно обратное.</w:t>
      </w:r>
    </w:p>
    <w:p w:rsidR="00205553" w:rsidRPr="004F548C" w:rsidRDefault="00205553" w:rsidP="00D5315D">
      <w:pPr>
        <w:spacing w:after="0" w:line="360" w:lineRule="auto"/>
        <w:jc w:val="both"/>
        <w:rPr>
          <w:rFonts w:ascii="Times New Roman" w:hAnsi="Times New Roman" w:cs="Times New Roman"/>
          <w:sz w:val="24"/>
          <w:szCs w:val="24"/>
        </w:rPr>
      </w:pPr>
    </w:p>
    <w:p w:rsidR="00205553" w:rsidRPr="008C2E18" w:rsidRDefault="00205553" w:rsidP="008C2E18">
      <w:pPr>
        <w:spacing w:after="0" w:line="360" w:lineRule="auto"/>
        <w:jc w:val="center"/>
        <w:rPr>
          <w:rFonts w:ascii="Times New Roman" w:hAnsi="Times New Roman" w:cs="Times New Roman"/>
          <w:b/>
          <w:sz w:val="28"/>
          <w:szCs w:val="28"/>
        </w:rPr>
      </w:pPr>
      <w:r w:rsidRPr="008C2E18">
        <w:rPr>
          <w:rFonts w:ascii="Times New Roman" w:hAnsi="Times New Roman" w:cs="Times New Roman"/>
          <w:b/>
          <w:sz w:val="28"/>
          <w:szCs w:val="28"/>
        </w:rPr>
        <w:t>Шаг 7. Соедини знания о себе и о мире профессий и выбери подходящие тебе профессии</w:t>
      </w:r>
    </w:p>
    <w:p w:rsidR="00E70BD0" w:rsidRPr="000862B4" w:rsidRDefault="00E70BD0" w:rsidP="00D5315D">
      <w:pPr>
        <w:spacing w:after="0" w:line="360" w:lineRule="auto"/>
        <w:ind w:firstLine="708"/>
        <w:jc w:val="both"/>
        <w:rPr>
          <w:rFonts w:ascii="Times New Roman" w:hAnsi="Times New Roman" w:cs="Times New Roman"/>
          <w:sz w:val="24"/>
          <w:szCs w:val="24"/>
        </w:rPr>
      </w:pPr>
      <w:r w:rsidRPr="000862B4">
        <w:rPr>
          <w:rFonts w:ascii="Times New Roman" w:hAnsi="Times New Roman" w:cs="Times New Roman"/>
          <w:sz w:val="24"/>
          <w:szCs w:val="24"/>
        </w:rPr>
        <w:t>Объединяем следующую информацию:</w:t>
      </w:r>
    </w:p>
    <w:p w:rsidR="00E70BD0" w:rsidRPr="000862B4" w:rsidRDefault="00E70BD0" w:rsidP="00D5315D">
      <w:pPr>
        <w:spacing w:after="0" w:line="360" w:lineRule="auto"/>
        <w:ind w:firstLine="708"/>
        <w:jc w:val="both"/>
        <w:rPr>
          <w:rFonts w:ascii="Times New Roman" w:hAnsi="Times New Roman" w:cs="Times New Roman"/>
          <w:sz w:val="24"/>
          <w:szCs w:val="24"/>
        </w:rPr>
      </w:pPr>
      <w:r w:rsidRPr="000862B4">
        <w:rPr>
          <w:rFonts w:ascii="Times New Roman" w:hAnsi="Times New Roman" w:cs="Times New Roman"/>
          <w:sz w:val="24"/>
          <w:szCs w:val="24"/>
        </w:rPr>
        <w:t>- полученные знания о себе: интересы, склонности, способности, личностные качества;</w:t>
      </w:r>
    </w:p>
    <w:p w:rsidR="00A95C6D" w:rsidRPr="000862B4" w:rsidRDefault="00A95C6D" w:rsidP="00D5315D">
      <w:pPr>
        <w:spacing w:after="0" w:line="360" w:lineRule="auto"/>
        <w:ind w:firstLine="708"/>
        <w:jc w:val="both"/>
        <w:rPr>
          <w:rFonts w:ascii="Times New Roman" w:hAnsi="Times New Roman" w:cs="Times New Roman"/>
          <w:sz w:val="24"/>
          <w:szCs w:val="24"/>
        </w:rPr>
      </w:pPr>
      <w:r w:rsidRPr="000862B4">
        <w:rPr>
          <w:rFonts w:ascii="Times New Roman" w:hAnsi="Times New Roman" w:cs="Times New Roman"/>
          <w:sz w:val="24"/>
          <w:szCs w:val="24"/>
        </w:rPr>
        <w:t>- мнени</w:t>
      </w:r>
      <w:r w:rsidR="00E70BD0" w:rsidRPr="000862B4">
        <w:rPr>
          <w:rFonts w:ascii="Times New Roman" w:hAnsi="Times New Roman" w:cs="Times New Roman"/>
          <w:sz w:val="24"/>
          <w:szCs w:val="24"/>
        </w:rPr>
        <w:t>е</w:t>
      </w:r>
      <w:r w:rsidRPr="000862B4">
        <w:rPr>
          <w:rFonts w:ascii="Times New Roman" w:hAnsi="Times New Roman" w:cs="Times New Roman"/>
          <w:sz w:val="24"/>
          <w:szCs w:val="24"/>
        </w:rPr>
        <w:t xml:space="preserve"> близких людей </w:t>
      </w:r>
      <w:r w:rsidRPr="000862B4">
        <w:rPr>
          <w:rFonts w:ascii="Times New Roman" w:hAnsi="Times New Roman" w:cs="Times New Roman"/>
          <w:b/>
          <w:bCs/>
          <w:color w:val="7030A0"/>
          <w:sz w:val="24"/>
          <w:szCs w:val="24"/>
        </w:rPr>
        <w:t>(</w:t>
      </w:r>
      <w:r w:rsidRPr="000862B4">
        <w:rPr>
          <w:rFonts w:ascii="Times New Roman" w:hAnsi="Times New Roman" w:cs="Times New Roman"/>
          <w:bCs/>
          <w:sz w:val="24"/>
          <w:szCs w:val="24"/>
        </w:rPr>
        <w:t>учителей; сверстников; родителей, семьи)</w:t>
      </w:r>
      <w:r w:rsidRPr="000862B4">
        <w:rPr>
          <w:rFonts w:ascii="Times New Roman" w:hAnsi="Times New Roman" w:cs="Times New Roman"/>
          <w:sz w:val="24"/>
          <w:szCs w:val="24"/>
        </w:rPr>
        <w:t>;</w:t>
      </w:r>
    </w:p>
    <w:p w:rsidR="00A95C6D" w:rsidRPr="000862B4" w:rsidRDefault="00A95C6D" w:rsidP="00D5315D">
      <w:pPr>
        <w:spacing w:after="0" w:line="360" w:lineRule="auto"/>
        <w:ind w:firstLine="708"/>
        <w:jc w:val="both"/>
        <w:rPr>
          <w:rFonts w:ascii="Times New Roman" w:hAnsi="Times New Roman" w:cs="Times New Roman"/>
          <w:sz w:val="24"/>
          <w:szCs w:val="24"/>
        </w:rPr>
      </w:pPr>
      <w:r w:rsidRPr="000862B4">
        <w:rPr>
          <w:rFonts w:ascii="Times New Roman" w:hAnsi="Times New Roman" w:cs="Times New Roman"/>
          <w:sz w:val="24"/>
          <w:szCs w:val="24"/>
        </w:rPr>
        <w:t>- потребностей общества, информации СМИ</w:t>
      </w:r>
      <w:r w:rsidR="00E70BD0" w:rsidRPr="000862B4">
        <w:rPr>
          <w:rFonts w:ascii="Times New Roman" w:hAnsi="Times New Roman" w:cs="Times New Roman"/>
          <w:sz w:val="24"/>
          <w:szCs w:val="24"/>
        </w:rPr>
        <w:t>;</w:t>
      </w:r>
    </w:p>
    <w:p w:rsidR="000862B4" w:rsidRPr="000862B4" w:rsidRDefault="000862B4" w:rsidP="00E17477">
      <w:pPr>
        <w:spacing w:after="0" w:line="360" w:lineRule="auto"/>
        <w:ind w:firstLine="708"/>
        <w:jc w:val="both"/>
        <w:rPr>
          <w:rFonts w:ascii="Times New Roman" w:hAnsi="Times New Roman" w:cs="Times New Roman"/>
          <w:sz w:val="24"/>
          <w:szCs w:val="24"/>
        </w:rPr>
      </w:pPr>
      <w:r w:rsidRPr="000862B4">
        <w:rPr>
          <w:rFonts w:ascii="Times New Roman" w:hAnsi="Times New Roman" w:cs="Times New Roman"/>
          <w:sz w:val="24"/>
          <w:szCs w:val="24"/>
        </w:rPr>
        <w:t>- знание мира профессий, их типов, профпригодности</w:t>
      </w:r>
      <w:r w:rsidR="00D334A6">
        <w:rPr>
          <w:rFonts w:ascii="Times New Roman" w:hAnsi="Times New Roman" w:cs="Times New Roman"/>
          <w:sz w:val="24"/>
          <w:szCs w:val="24"/>
        </w:rPr>
        <w:t xml:space="preserve"> (см. Приложение 3).</w:t>
      </w:r>
    </w:p>
    <w:p w:rsidR="00A95C6D" w:rsidRPr="00E17477" w:rsidRDefault="00E17477" w:rsidP="00E17477">
      <w:pPr>
        <w:pStyle w:val="a9"/>
        <w:spacing w:before="0" w:beforeAutospacing="0" w:after="0" w:afterAutospacing="0" w:line="360" w:lineRule="auto"/>
        <w:ind w:firstLine="567"/>
        <w:jc w:val="both"/>
      </w:pPr>
      <w:r w:rsidRPr="00E17477">
        <w:t xml:space="preserve">На основе этого строим </w:t>
      </w:r>
      <w:r w:rsidRPr="00E17477">
        <w:rPr>
          <w:b/>
        </w:rPr>
        <w:t>Л</w:t>
      </w:r>
      <w:r w:rsidR="00A95C6D" w:rsidRPr="00E17477">
        <w:rPr>
          <w:b/>
          <w:bCs/>
        </w:rPr>
        <w:t xml:space="preserve">ичный профессиональный план </w:t>
      </w:r>
      <w:r w:rsidR="00A95C6D" w:rsidRPr="00E17477">
        <w:rPr>
          <w:bCs/>
        </w:rPr>
        <w:t>(ЛПП)</w:t>
      </w:r>
      <w:r w:rsidR="00E70BD0" w:rsidRPr="00E17477">
        <w:t xml:space="preserve"> - </w:t>
      </w:r>
      <w:r w:rsidR="00A95C6D" w:rsidRPr="00E17477">
        <w:t>список профессий, которые тебе близки по интересам, спосо</w:t>
      </w:r>
      <w:r w:rsidR="00992548">
        <w:t>бностям и при этом перспективны</w:t>
      </w:r>
      <w:r w:rsidR="00920D6D">
        <w:t>.</w:t>
      </w:r>
    </w:p>
    <w:p w:rsidR="007863E3" w:rsidRPr="00920D6D" w:rsidRDefault="00211062" w:rsidP="00920D6D">
      <w:pPr>
        <w:pStyle w:val="a9"/>
        <w:spacing w:before="0" w:beforeAutospacing="0" w:after="0" w:afterAutospacing="0" w:line="360" w:lineRule="auto"/>
        <w:ind w:firstLine="709"/>
        <w:jc w:val="both"/>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20D6D">
        <w:rPr>
          <w:color w:val="111111"/>
        </w:rPr>
        <w:t>Выдели</w:t>
      </w:r>
      <w:r w:rsidR="00C3205D">
        <w:rPr>
          <w:color w:val="111111"/>
        </w:rPr>
        <w:t>те</w:t>
      </w:r>
      <w:r w:rsidRPr="00920D6D">
        <w:rPr>
          <w:color w:val="111111"/>
        </w:rPr>
        <w:t xml:space="preserve"> из составленного списка 2-3 профессии, на которые </w:t>
      </w:r>
      <w:r w:rsidR="00992548">
        <w:rPr>
          <w:color w:val="111111"/>
        </w:rPr>
        <w:t>в</w:t>
      </w:r>
      <w:r w:rsidRPr="00920D6D">
        <w:rPr>
          <w:color w:val="111111"/>
        </w:rPr>
        <w:t>ы ориентирован</w:t>
      </w:r>
      <w:r w:rsidR="00992548">
        <w:rPr>
          <w:color w:val="111111"/>
        </w:rPr>
        <w:t>ы</w:t>
      </w:r>
      <w:r w:rsidRPr="00920D6D">
        <w:rPr>
          <w:color w:val="111111"/>
        </w:rPr>
        <w:t xml:space="preserve"> в большей степени, и детально их изучи</w:t>
      </w:r>
      <w:r w:rsidR="00C3205D">
        <w:rPr>
          <w:color w:val="111111"/>
        </w:rPr>
        <w:t>те</w:t>
      </w:r>
      <w:r w:rsidRPr="00920D6D">
        <w:rPr>
          <w:color w:val="111111"/>
        </w:rPr>
        <w:t>.</w:t>
      </w:r>
      <w:r w:rsidR="00992548">
        <w:rPr>
          <w:color w:val="111111"/>
        </w:rPr>
        <w:t xml:space="preserve"> Е</w:t>
      </w:r>
      <w:r w:rsidR="007863E3" w:rsidRPr="00920D6D">
        <w:rPr>
          <w:bCs/>
          <w:color w:val="000000" w:themeColor="text1"/>
        </w:rPr>
        <w:t>сл</w:t>
      </w:r>
      <w:r w:rsidR="00992548">
        <w:rPr>
          <w:bCs/>
          <w:color w:val="000000" w:themeColor="text1"/>
        </w:rPr>
        <w:t xml:space="preserve">и при расстановке приоритетов и </w:t>
      </w:r>
      <w:r w:rsidR="007863E3" w:rsidRPr="00920D6D">
        <w:rPr>
          <w:bCs/>
          <w:color w:val="000000" w:themeColor="text1"/>
        </w:rPr>
        <w:lastRenderedPageBreak/>
        <w:t>скру</w:t>
      </w:r>
      <w:r w:rsidR="00992548">
        <w:rPr>
          <w:bCs/>
          <w:color w:val="000000" w:themeColor="text1"/>
        </w:rPr>
        <w:t xml:space="preserve">пулезном подсчете всех плюсов и </w:t>
      </w:r>
      <w:r w:rsidR="007863E3" w:rsidRPr="00920D6D">
        <w:rPr>
          <w:bCs/>
          <w:color w:val="000000" w:themeColor="text1"/>
        </w:rPr>
        <w:t>минусов, вы чувствуете, что не</w:t>
      </w:r>
      <w:r w:rsidR="00992548">
        <w:rPr>
          <w:bCs/>
          <w:color w:val="000000" w:themeColor="text1"/>
        </w:rPr>
        <w:t xml:space="preserve"> лежит душа к </w:t>
      </w:r>
      <w:r w:rsidR="007863E3" w:rsidRPr="00920D6D">
        <w:rPr>
          <w:bCs/>
          <w:color w:val="000000" w:themeColor="text1"/>
        </w:rPr>
        <w:t>«подходящей»</w:t>
      </w:r>
      <w:r w:rsidR="00992548">
        <w:rPr>
          <w:bCs/>
          <w:color w:val="000000" w:themeColor="text1"/>
        </w:rPr>
        <w:t xml:space="preserve"> по формальным критериям</w:t>
      </w:r>
      <w:r w:rsidR="007863E3" w:rsidRPr="00920D6D">
        <w:rPr>
          <w:bCs/>
          <w:color w:val="000000" w:themeColor="text1"/>
        </w:rPr>
        <w:t xml:space="preserve"> работе</w:t>
      </w:r>
      <w:r w:rsidR="00992548">
        <w:rPr>
          <w:bCs/>
          <w:color w:val="000000" w:themeColor="text1"/>
        </w:rPr>
        <w:t xml:space="preserve">, помните, что выбирать надо не </w:t>
      </w:r>
      <w:r w:rsidR="007863E3" w:rsidRPr="00920D6D">
        <w:rPr>
          <w:bCs/>
          <w:color w:val="000000" w:themeColor="text1"/>
        </w:rPr>
        <w:t xml:space="preserve">только рассудком, </w:t>
      </w:r>
      <w:r w:rsidR="00992548">
        <w:rPr>
          <w:bCs/>
          <w:color w:val="000000" w:themeColor="text1"/>
        </w:rPr>
        <w:t>но и сердцем</w:t>
      </w:r>
      <w:r w:rsidR="007863E3" w:rsidRPr="00920D6D">
        <w:rPr>
          <w:bCs/>
          <w:color w:val="000000" w:themeColor="text1"/>
        </w:rPr>
        <w:t xml:space="preserve">. </w:t>
      </w:r>
      <w:r w:rsidR="00992548">
        <w:rPr>
          <w:bCs/>
          <w:color w:val="000000" w:themeColor="text1"/>
        </w:rPr>
        <w:t xml:space="preserve">И постарайтесь не </w:t>
      </w:r>
      <w:r w:rsidR="007863E3" w:rsidRPr="00920D6D">
        <w:rPr>
          <w:bCs/>
          <w:color w:val="000000" w:themeColor="text1"/>
        </w:rPr>
        <w:t>позволя</w:t>
      </w:r>
      <w:r w:rsidR="00992548">
        <w:rPr>
          <w:bCs/>
          <w:color w:val="000000" w:themeColor="text1"/>
        </w:rPr>
        <w:t>ть</w:t>
      </w:r>
      <w:r w:rsidR="007863E3" w:rsidRPr="00920D6D">
        <w:rPr>
          <w:bCs/>
          <w:color w:val="000000" w:themeColor="text1"/>
        </w:rPr>
        <w:t xml:space="preserve"> обстоятельствам определять вашу судьбу</w:t>
      </w:r>
      <w:r w:rsidR="00920D6D" w:rsidRPr="00920D6D">
        <w:rPr>
          <w:b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
    <w:p w:rsidR="004F548C" w:rsidRDefault="004F548C" w:rsidP="00D5315D">
      <w:pPr>
        <w:pStyle w:val="a9"/>
        <w:spacing w:before="0" w:beforeAutospacing="0" w:after="0" w:afterAutospacing="0" w:line="240" w:lineRule="atLeast"/>
        <w:rPr>
          <w:i/>
          <w:iCs/>
          <w:color w:val="111111"/>
          <w:highlight w:val="green"/>
        </w:rPr>
      </w:pPr>
    </w:p>
    <w:p w:rsidR="002E674F" w:rsidRPr="004F203B" w:rsidRDefault="004F548C" w:rsidP="004F203B">
      <w:pPr>
        <w:pStyle w:val="a9"/>
        <w:spacing w:before="0" w:beforeAutospacing="0" w:after="0" w:afterAutospacing="0" w:line="240" w:lineRule="atLeast"/>
        <w:jc w:val="center"/>
        <w:rPr>
          <w:b/>
          <w:color w:val="111111"/>
          <w:sz w:val="28"/>
          <w:szCs w:val="28"/>
        </w:rPr>
      </w:pPr>
      <w:r w:rsidRPr="004F203B">
        <w:rPr>
          <w:b/>
          <w:iCs/>
          <w:color w:val="111111"/>
          <w:sz w:val="28"/>
          <w:szCs w:val="28"/>
        </w:rPr>
        <w:t xml:space="preserve">Шаг 8. </w:t>
      </w:r>
      <w:r w:rsidRPr="004F203B">
        <w:rPr>
          <w:b/>
          <w:color w:val="111111"/>
          <w:sz w:val="28"/>
          <w:szCs w:val="28"/>
        </w:rPr>
        <w:t>Г</w:t>
      </w:r>
      <w:r w:rsidR="002E674F" w:rsidRPr="004F203B">
        <w:rPr>
          <w:b/>
          <w:color w:val="111111"/>
          <w:sz w:val="28"/>
          <w:szCs w:val="28"/>
        </w:rPr>
        <w:t>де учиться</w:t>
      </w:r>
    </w:p>
    <w:p w:rsidR="004F203B" w:rsidRDefault="004F203B" w:rsidP="00D5315D">
      <w:pPr>
        <w:pStyle w:val="a9"/>
        <w:spacing w:before="0" w:beforeAutospacing="0" w:after="0" w:afterAutospacing="0" w:line="240" w:lineRule="atLeast"/>
        <w:rPr>
          <w:color w:val="111111"/>
          <w:highlight w:val="green"/>
        </w:rPr>
      </w:pPr>
    </w:p>
    <w:p w:rsidR="00205553" w:rsidRPr="004F203B" w:rsidRDefault="00FD4BD5" w:rsidP="00FD4BD5">
      <w:pPr>
        <w:pStyle w:val="a9"/>
        <w:spacing w:before="0" w:beforeAutospacing="0" w:after="0" w:afterAutospacing="0" w:line="360" w:lineRule="auto"/>
        <w:ind w:firstLine="709"/>
        <w:jc w:val="both"/>
      </w:pPr>
      <w:r>
        <w:t xml:space="preserve">Теперь вам необходимо изучить, в каких учебных заведениях можно получить выбранную профессию или специальность, и </w:t>
      </w:r>
      <w:r w:rsidR="002E674F" w:rsidRPr="004F203B">
        <w:t xml:space="preserve">какие экзамены </w:t>
      </w:r>
      <w:r>
        <w:t xml:space="preserve">необходимо для этого </w:t>
      </w:r>
      <w:r w:rsidR="002E674F" w:rsidRPr="004F203B">
        <w:t>сдавать</w:t>
      </w:r>
      <w:r w:rsidR="00205553" w:rsidRPr="004F203B">
        <w:t>. Составь</w:t>
      </w:r>
      <w:r>
        <w:t>те</w:t>
      </w:r>
      <w:r w:rsidR="00205553" w:rsidRPr="004F203B">
        <w:t xml:space="preserve"> список учебных заведений и проанализируй</w:t>
      </w:r>
      <w:r>
        <w:t>те</w:t>
      </w:r>
      <w:r w:rsidR="00205553" w:rsidRPr="004F203B">
        <w:t xml:space="preserve"> его. Узнай</w:t>
      </w:r>
      <w:r>
        <w:t>те</w:t>
      </w:r>
      <w:r w:rsidR="00205553" w:rsidRPr="004F203B">
        <w:t xml:space="preserve"> стоимость обучения, репутацию учебного заведения, экзамены, наличие подготовительных курсов.</w:t>
      </w:r>
      <w:r w:rsidR="00F0592A" w:rsidRPr="004F203B">
        <w:t xml:space="preserve"> </w:t>
      </w:r>
      <w:r w:rsidR="00F0592A" w:rsidRPr="004F203B">
        <w:rPr>
          <w:b/>
          <w:bCs/>
        </w:rPr>
        <w:t>Важно узнать, выдает ли данное учебное заведение государственный диплом, есть ли у него лицензия и аккредитация, каковы условия поступления.</w:t>
      </w:r>
    </w:p>
    <w:p w:rsidR="00481D2F" w:rsidRDefault="00FE0DF8" w:rsidP="008F4305">
      <w:pPr>
        <w:pStyle w:val="a9"/>
        <w:spacing w:before="0" w:beforeAutospacing="0" w:after="0" w:afterAutospacing="0" w:line="360" w:lineRule="auto"/>
        <w:ind w:firstLine="709"/>
        <w:rPr>
          <w:b/>
        </w:rPr>
      </w:pPr>
      <w:r>
        <w:rPr>
          <w:b/>
        </w:rPr>
        <w:t>Где об</w:t>
      </w:r>
      <w:r w:rsidR="00481D2F" w:rsidRPr="008F28F5">
        <w:rPr>
          <w:b/>
        </w:rPr>
        <w:t xml:space="preserve"> этом может узнать восьмиклассник</w:t>
      </w:r>
      <w:r w:rsidR="008F28F5">
        <w:rPr>
          <w:b/>
        </w:rPr>
        <w:t>:</w:t>
      </w:r>
    </w:p>
    <w:p w:rsidR="008F28F5" w:rsidRDefault="00A4577F" w:rsidP="008F28F5">
      <w:pPr>
        <w:pStyle w:val="a9"/>
        <w:numPr>
          <w:ilvl w:val="1"/>
          <w:numId w:val="22"/>
        </w:numPr>
        <w:spacing w:before="0" w:beforeAutospacing="0" w:after="0" w:afterAutospacing="0" w:line="360" w:lineRule="auto"/>
      </w:pPr>
      <w:hyperlink r:id="rId19" w:history="1">
        <w:r w:rsidR="008F28F5" w:rsidRPr="00955CBC">
          <w:rPr>
            <w:rStyle w:val="a6"/>
          </w:rPr>
          <w:t>https://www.ucheba.ru/for-abiturients/vuz</w:t>
        </w:r>
      </w:hyperlink>
    </w:p>
    <w:p w:rsidR="008F28F5" w:rsidRDefault="00A4577F" w:rsidP="008F28F5">
      <w:pPr>
        <w:pStyle w:val="a9"/>
        <w:numPr>
          <w:ilvl w:val="1"/>
          <w:numId w:val="22"/>
        </w:numPr>
        <w:spacing w:before="0" w:beforeAutospacing="0" w:after="0" w:afterAutospacing="0" w:line="360" w:lineRule="auto"/>
      </w:pPr>
      <w:hyperlink r:id="rId20" w:history="1">
        <w:r w:rsidR="008F28F5" w:rsidRPr="00955CBC">
          <w:rPr>
            <w:rStyle w:val="a6"/>
          </w:rPr>
          <w:t>https://msk.postupi.online/vuzi/</w:t>
        </w:r>
      </w:hyperlink>
    </w:p>
    <w:p w:rsidR="008F28F5" w:rsidRDefault="00A4577F" w:rsidP="008F28F5">
      <w:pPr>
        <w:pStyle w:val="a9"/>
        <w:numPr>
          <w:ilvl w:val="1"/>
          <w:numId w:val="22"/>
        </w:numPr>
        <w:spacing w:before="0" w:beforeAutospacing="0" w:after="0" w:afterAutospacing="0" w:line="360" w:lineRule="auto"/>
      </w:pPr>
      <w:hyperlink r:id="rId21" w:history="1">
        <w:r w:rsidR="008F28F5" w:rsidRPr="00955CBC">
          <w:rPr>
            <w:rStyle w:val="a6"/>
          </w:rPr>
          <w:t>https://mskvuz.com/instituty</w:t>
        </w:r>
      </w:hyperlink>
    </w:p>
    <w:p w:rsidR="008F28F5" w:rsidRDefault="00A4577F" w:rsidP="008F28F5">
      <w:pPr>
        <w:pStyle w:val="a9"/>
        <w:numPr>
          <w:ilvl w:val="1"/>
          <w:numId w:val="22"/>
        </w:numPr>
        <w:spacing w:before="0" w:beforeAutospacing="0" w:after="0" w:afterAutospacing="0" w:line="360" w:lineRule="auto"/>
      </w:pPr>
      <w:hyperlink r:id="rId22" w:history="1">
        <w:r w:rsidR="008F28F5" w:rsidRPr="00955CBC">
          <w:rPr>
            <w:rStyle w:val="a6"/>
          </w:rPr>
          <w:t>http://vuzopedia.ru/region/city/59</w:t>
        </w:r>
      </w:hyperlink>
    </w:p>
    <w:p w:rsidR="008F28F5" w:rsidRPr="008F28F5" w:rsidRDefault="008F28F5" w:rsidP="008F28F5">
      <w:pPr>
        <w:pStyle w:val="a9"/>
        <w:spacing w:before="0" w:beforeAutospacing="0" w:after="0" w:afterAutospacing="0" w:line="360" w:lineRule="auto"/>
        <w:ind w:left="1080"/>
      </w:pPr>
    </w:p>
    <w:p w:rsidR="004F548C" w:rsidRPr="00FD4BD5" w:rsidRDefault="004F548C" w:rsidP="00FD4BD5">
      <w:pPr>
        <w:pStyle w:val="a9"/>
        <w:spacing w:before="0" w:beforeAutospacing="0" w:after="0" w:afterAutospacing="0" w:line="360" w:lineRule="auto"/>
        <w:jc w:val="center"/>
        <w:rPr>
          <w:color w:val="111111"/>
          <w:sz w:val="28"/>
          <w:szCs w:val="28"/>
        </w:rPr>
      </w:pPr>
      <w:r w:rsidRPr="00FD4BD5">
        <w:rPr>
          <w:b/>
          <w:color w:val="111111"/>
          <w:sz w:val="28"/>
          <w:szCs w:val="28"/>
        </w:rPr>
        <w:t xml:space="preserve">Шаг 9. </w:t>
      </w:r>
      <w:r w:rsidR="00211062" w:rsidRPr="00FD4BD5">
        <w:rPr>
          <w:b/>
          <w:color w:val="111111"/>
          <w:sz w:val="28"/>
          <w:szCs w:val="28"/>
        </w:rPr>
        <w:t>Провер</w:t>
      </w:r>
      <w:r w:rsidR="002E674F" w:rsidRPr="00FD4BD5">
        <w:rPr>
          <w:b/>
          <w:color w:val="111111"/>
          <w:sz w:val="28"/>
          <w:szCs w:val="28"/>
        </w:rPr>
        <w:t>ь</w:t>
      </w:r>
      <w:r w:rsidRPr="00FD4BD5">
        <w:rPr>
          <w:b/>
          <w:color w:val="111111"/>
          <w:sz w:val="28"/>
          <w:szCs w:val="28"/>
        </w:rPr>
        <w:t xml:space="preserve"> результат</w:t>
      </w:r>
    </w:p>
    <w:p w:rsidR="00211062" w:rsidRPr="00507187" w:rsidRDefault="00211062" w:rsidP="00507187">
      <w:pPr>
        <w:pStyle w:val="a9"/>
        <w:spacing w:before="0" w:beforeAutospacing="0" w:after="0" w:afterAutospacing="0" w:line="360" w:lineRule="auto"/>
        <w:ind w:firstLine="709"/>
        <w:jc w:val="both"/>
        <w:rPr>
          <w:color w:val="737373"/>
        </w:rPr>
      </w:pPr>
      <w:r w:rsidRPr="00507187">
        <w:rPr>
          <w:color w:val="111111"/>
        </w:rPr>
        <w:t>Обсуди</w:t>
      </w:r>
      <w:r w:rsidR="0042094E">
        <w:rPr>
          <w:color w:val="111111"/>
        </w:rPr>
        <w:t>те</w:t>
      </w:r>
      <w:r w:rsidRPr="00507187">
        <w:rPr>
          <w:color w:val="111111"/>
        </w:rPr>
        <w:t xml:space="preserve"> свое решение </w:t>
      </w:r>
      <w:r w:rsidR="0042094E">
        <w:rPr>
          <w:color w:val="111111"/>
        </w:rPr>
        <w:t xml:space="preserve">о </w:t>
      </w:r>
      <w:r w:rsidRPr="00507187">
        <w:rPr>
          <w:color w:val="111111"/>
        </w:rPr>
        <w:t>выбор</w:t>
      </w:r>
      <w:r w:rsidR="0042094E">
        <w:rPr>
          <w:color w:val="111111"/>
        </w:rPr>
        <w:t>е</w:t>
      </w:r>
      <w:r w:rsidRPr="00507187">
        <w:rPr>
          <w:color w:val="111111"/>
        </w:rPr>
        <w:t xml:space="preserve"> професси</w:t>
      </w:r>
      <w:r w:rsidR="0042094E">
        <w:rPr>
          <w:color w:val="111111"/>
        </w:rPr>
        <w:t>и/профессий</w:t>
      </w:r>
      <w:r w:rsidRPr="00507187">
        <w:rPr>
          <w:color w:val="111111"/>
        </w:rPr>
        <w:t xml:space="preserve"> с родителями, учителями, може</w:t>
      </w:r>
      <w:r w:rsidR="0042094E">
        <w:rPr>
          <w:color w:val="111111"/>
        </w:rPr>
        <w:t>те</w:t>
      </w:r>
      <w:r w:rsidRPr="00507187">
        <w:rPr>
          <w:color w:val="111111"/>
        </w:rPr>
        <w:t xml:space="preserve"> обратиться к психологу или профконсультанту.</w:t>
      </w:r>
    </w:p>
    <w:p w:rsidR="004F548C" w:rsidRPr="00507187" w:rsidRDefault="00211062" w:rsidP="00507187">
      <w:pPr>
        <w:pStyle w:val="a9"/>
        <w:spacing w:before="0" w:beforeAutospacing="0" w:after="0" w:afterAutospacing="0" w:line="360" w:lineRule="auto"/>
        <w:ind w:firstLine="709"/>
        <w:jc w:val="both"/>
        <w:rPr>
          <w:color w:val="111111"/>
        </w:rPr>
      </w:pPr>
      <w:r w:rsidRPr="00507187">
        <w:rPr>
          <w:color w:val="111111"/>
        </w:rPr>
        <w:t>Также помочь изучить профессию могут встреч</w:t>
      </w:r>
      <w:r w:rsidR="00507187" w:rsidRPr="00507187">
        <w:rPr>
          <w:color w:val="111111"/>
        </w:rPr>
        <w:t>и с профессионалами</w:t>
      </w:r>
      <w:r w:rsidR="0042094E">
        <w:rPr>
          <w:color w:val="111111"/>
        </w:rPr>
        <w:t xml:space="preserve"> (например, с выпускниками-профессионалами в апреле в День красного здания школы № 1505)</w:t>
      </w:r>
      <w:r w:rsidR="00507187" w:rsidRPr="00507187">
        <w:rPr>
          <w:color w:val="111111"/>
        </w:rPr>
        <w:t>, экскурсии</w:t>
      </w:r>
      <w:r w:rsidRPr="00507187">
        <w:rPr>
          <w:color w:val="111111"/>
        </w:rPr>
        <w:t>, различные выставки</w:t>
      </w:r>
      <w:r w:rsidR="002E674F" w:rsidRPr="00507187">
        <w:rPr>
          <w:color w:val="111111"/>
        </w:rPr>
        <w:t>, посещение дней открытых дверей в вузах</w:t>
      </w:r>
      <w:r w:rsidR="00507187" w:rsidRPr="00507187">
        <w:rPr>
          <w:color w:val="111111"/>
        </w:rPr>
        <w:t>, профпробы (</w:t>
      </w:r>
      <w:r w:rsidR="004F548C" w:rsidRPr="00507187">
        <w:rPr>
          <w:color w:val="333333"/>
        </w:rPr>
        <w:t>испыта</w:t>
      </w:r>
      <w:r w:rsidR="00507187" w:rsidRPr="00507187">
        <w:rPr>
          <w:color w:val="333333"/>
        </w:rPr>
        <w:t xml:space="preserve">ние </w:t>
      </w:r>
      <w:r w:rsidR="004F548C" w:rsidRPr="00507187">
        <w:rPr>
          <w:color w:val="333333"/>
        </w:rPr>
        <w:t>себя в этих профессиях, хотя бы в смоделированных профессиональных ситуациях</w:t>
      </w:r>
      <w:r w:rsidR="00507187" w:rsidRPr="00507187">
        <w:rPr>
          <w:color w:val="333333"/>
        </w:rPr>
        <w:t>).</w:t>
      </w:r>
    </w:p>
    <w:p w:rsidR="00A95C6D" w:rsidRPr="00E669F2" w:rsidRDefault="00A95C6D" w:rsidP="00507187">
      <w:pPr>
        <w:pStyle w:val="a9"/>
        <w:spacing w:before="0" w:beforeAutospacing="0" w:after="0" w:afterAutospacing="0" w:line="360" w:lineRule="auto"/>
        <w:ind w:firstLine="709"/>
        <w:jc w:val="both"/>
      </w:pPr>
    </w:p>
    <w:p w:rsidR="00D00EDF" w:rsidRPr="00ED1E2A" w:rsidRDefault="004437FC" w:rsidP="00ED1E2A">
      <w:pPr>
        <w:spacing w:after="0" w:line="360" w:lineRule="auto"/>
        <w:jc w:val="center"/>
        <w:rPr>
          <w:rFonts w:ascii="Times New Roman" w:hAnsi="Times New Roman" w:cs="Times New Roman"/>
          <w:b/>
          <w:sz w:val="28"/>
          <w:szCs w:val="28"/>
        </w:rPr>
      </w:pPr>
      <w:r w:rsidRPr="00E669F2">
        <w:rPr>
          <w:rFonts w:ascii="Times New Roman" w:hAnsi="Times New Roman" w:cs="Times New Roman"/>
          <w:b/>
          <w:sz w:val="28"/>
          <w:szCs w:val="28"/>
        </w:rPr>
        <w:t xml:space="preserve">Шаг 10. </w:t>
      </w:r>
      <w:r w:rsidR="0003613A" w:rsidRPr="00E669F2">
        <w:rPr>
          <w:rFonts w:ascii="Times New Roman" w:hAnsi="Times New Roman" w:cs="Times New Roman"/>
          <w:b/>
          <w:color w:val="000000" w:themeColor="text1"/>
          <w:sz w:val="28"/>
          <w:szCs w:val="28"/>
        </w:rPr>
        <w:t xml:space="preserve">Построй нужную тебе ИОТ и подготовься к соответствующим экзаменам на ИОТ </w:t>
      </w:r>
      <w:r w:rsidR="004E7FA3">
        <w:rPr>
          <w:rFonts w:ascii="Times New Roman" w:hAnsi="Times New Roman" w:cs="Times New Roman"/>
          <w:b/>
          <w:color w:val="000000" w:themeColor="text1"/>
          <w:sz w:val="28"/>
          <w:szCs w:val="28"/>
        </w:rPr>
        <w:t>в школе № 1505 «Преображенская»</w:t>
      </w:r>
    </w:p>
    <w:p w:rsidR="008F28F5" w:rsidRPr="009C6D34" w:rsidRDefault="00D00EDF" w:rsidP="008F28F5">
      <w:pPr>
        <w:spacing w:after="0" w:line="360" w:lineRule="auto"/>
        <w:ind w:firstLine="709"/>
        <w:jc w:val="both"/>
        <w:rPr>
          <w:rFonts w:ascii="Times New Roman" w:eastAsia="Times New Roman" w:hAnsi="Times New Roman" w:cs="Times New Roman"/>
          <w:sz w:val="24"/>
          <w:szCs w:val="24"/>
        </w:rPr>
      </w:pPr>
      <w:r w:rsidRPr="009C6D34">
        <w:rPr>
          <w:rFonts w:ascii="Times New Roman" w:eastAsia="Times New Roman" w:hAnsi="Times New Roman" w:cs="Times New Roman"/>
          <w:color w:val="00B050"/>
          <w:sz w:val="24"/>
          <w:szCs w:val="24"/>
          <w:lang w:eastAsia="ru-RU"/>
        </w:rPr>
        <w:t> </w:t>
      </w:r>
      <w:r w:rsidR="008F28F5" w:rsidRPr="009C6D34">
        <w:rPr>
          <w:rFonts w:ascii="Times New Roman" w:eastAsia="Times New Roman" w:hAnsi="Times New Roman" w:cs="Times New Roman"/>
          <w:sz w:val="24"/>
          <w:szCs w:val="24"/>
        </w:rPr>
        <w:t>При составлении образовательных программ учитываются следующие показатели:</w:t>
      </w:r>
    </w:p>
    <w:p w:rsidR="008F28F5" w:rsidRPr="00B65A36" w:rsidRDefault="008F28F5" w:rsidP="008F28F5">
      <w:pPr>
        <w:pStyle w:val="a3"/>
        <w:numPr>
          <w:ilvl w:val="0"/>
          <w:numId w:val="23"/>
        </w:numPr>
        <w:spacing w:after="0" w:line="360" w:lineRule="auto"/>
        <w:jc w:val="both"/>
        <w:rPr>
          <w:rFonts w:ascii="Times New Roman" w:eastAsia="Times New Roman" w:hAnsi="Times New Roman" w:cs="Times New Roman"/>
          <w:sz w:val="24"/>
          <w:szCs w:val="24"/>
        </w:rPr>
      </w:pPr>
      <w:r w:rsidRPr="00B65A36">
        <w:rPr>
          <w:rFonts w:ascii="Times New Roman" w:eastAsia="Times New Roman" w:hAnsi="Times New Roman" w:cs="Times New Roman"/>
          <w:sz w:val="24"/>
          <w:szCs w:val="24"/>
        </w:rPr>
        <w:t>школьная зрелость;</w:t>
      </w:r>
    </w:p>
    <w:p w:rsidR="008F28F5" w:rsidRPr="00B65A36" w:rsidRDefault="008F28F5" w:rsidP="008F28F5">
      <w:pPr>
        <w:pStyle w:val="a3"/>
        <w:numPr>
          <w:ilvl w:val="0"/>
          <w:numId w:val="23"/>
        </w:numPr>
        <w:spacing w:after="0" w:line="360" w:lineRule="auto"/>
        <w:jc w:val="both"/>
        <w:rPr>
          <w:rFonts w:ascii="Times New Roman" w:eastAsia="Times New Roman" w:hAnsi="Times New Roman" w:cs="Times New Roman"/>
          <w:sz w:val="24"/>
          <w:szCs w:val="24"/>
        </w:rPr>
      </w:pPr>
      <w:r w:rsidRPr="00B65A36">
        <w:rPr>
          <w:rFonts w:ascii="Times New Roman" w:eastAsia="Times New Roman" w:hAnsi="Times New Roman" w:cs="Times New Roman"/>
          <w:sz w:val="24"/>
          <w:szCs w:val="24"/>
        </w:rPr>
        <w:t>состояние здоровья, особенности развития, темп, режим работы;</w:t>
      </w:r>
    </w:p>
    <w:p w:rsidR="008F28F5" w:rsidRPr="00B65A36" w:rsidRDefault="008F28F5" w:rsidP="008F28F5">
      <w:pPr>
        <w:pStyle w:val="a3"/>
        <w:numPr>
          <w:ilvl w:val="0"/>
          <w:numId w:val="23"/>
        </w:numPr>
        <w:spacing w:after="0" w:line="360" w:lineRule="auto"/>
        <w:jc w:val="both"/>
        <w:rPr>
          <w:rFonts w:ascii="Times New Roman" w:eastAsia="Times New Roman" w:hAnsi="Times New Roman" w:cs="Times New Roman"/>
          <w:sz w:val="24"/>
          <w:szCs w:val="24"/>
        </w:rPr>
      </w:pPr>
      <w:r w:rsidRPr="00B65A36">
        <w:rPr>
          <w:rFonts w:ascii="Times New Roman" w:eastAsia="Times New Roman" w:hAnsi="Times New Roman" w:cs="Times New Roman"/>
          <w:sz w:val="24"/>
          <w:szCs w:val="24"/>
        </w:rPr>
        <w:t>профиль обучения;</w:t>
      </w:r>
    </w:p>
    <w:p w:rsidR="008F28F5" w:rsidRPr="00B65A36" w:rsidRDefault="008F28F5" w:rsidP="008F28F5">
      <w:pPr>
        <w:pStyle w:val="a3"/>
        <w:numPr>
          <w:ilvl w:val="0"/>
          <w:numId w:val="23"/>
        </w:numPr>
        <w:spacing w:after="0" w:line="360" w:lineRule="auto"/>
        <w:jc w:val="both"/>
        <w:rPr>
          <w:rFonts w:ascii="Times New Roman" w:eastAsia="Times New Roman" w:hAnsi="Times New Roman" w:cs="Times New Roman"/>
          <w:sz w:val="24"/>
          <w:szCs w:val="24"/>
        </w:rPr>
      </w:pPr>
      <w:r w:rsidRPr="00B65A36">
        <w:rPr>
          <w:rFonts w:ascii="Times New Roman" w:eastAsia="Times New Roman" w:hAnsi="Times New Roman" w:cs="Times New Roman"/>
          <w:sz w:val="24"/>
          <w:szCs w:val="24"/>
        </w:rPr>
        <w:t>склонность к конкретной предметной области;</w:t>
      </w:r>
    </w:p>
    <w:p w:rsidR="008F28F5" w:rsidRPr="00B65A36" w:rsidRDefault="008F28F5" w:rsidP="008F28F5">
      <w:pPr>
        <w:pStyle w:val="a3"/>
        <w:numPr>
          <w:ilvl w:val="0"/>
          <w:numId w:val="23"/>
        </w:numPr>
        <w:spacing w:after="0" w:line="360" w:lineRule="auto"/>
        <w:jc w:val="both"/>
        <w:rPr>
          <w:rFonts w:ascii="Times New Roman" w:eastAsia="Times New Roman" w:hAnsi="Times New Roman" w:cs="Times New Roman"/>
          <w:sz w:val="24"/>
          <w:szCs w:val="24"/>
        </w:rPr>
      </w:pPr>
      <w:r w:rsidRPr="00B65A36">
        <w:rPr>
          <w:rFonts w:ascii="Times New Roman" w:eastAsia="Times New Roman" w:hAnsi="Times New Roman" w:cs="Times New Roman"/>
          <w:sz w:val="24"/>
          <w:szCs w:val="24"/>
        </w:rPr>
        <w:lastRenderedPageBreak/>
        <w:t>уровень образования;</w:t>
      </w:r>
    </w:p>
    <w:p w:rsidR="008F28F5" w:rsidRPr="00B65A36" w:rsidRDefault="008F28F5" w:rsidP="008F28F5">
      <w:pPr>
        <w:pStyle w:val="a3"/>
        <w:numPr>
          <w:ilvl w:val="0"/>
          <w:numId w:val="23"/>
        </w:numPr>
        <w:spacing w:after="0" w:line="360" w:lineRule="auto"/>
        <w:jc w:val="both"/>
        <w:rPr>
          <w:rFonts w:ascii="Times New Roman" w:eastAsia="Times New Roman" w:hAnsi="Times New Roman" w:cs="Times New Roman"/>
          <w:sz w:val="24"/>
          <w:szCs w:val="24"/>
        </w:rPr>
      </w:pPr>
      <w:r w:rsidRPr="00B65A36">
        <w:rPr>
          <w:rFonts w:ascii="Times New Roman" w:eastAsia="Times New Roman" w:hAnsi="Times New Roman" w:cs="Times New Roman"/>
          <w:sz w:val="24"/>
          <w:szCs w:val="24"/>
        </w:rPr>
        <w:t>особенности развития.</w:t>
      </w:r>
    </w:p>
    <w:p w:rsidR="008F28F5" w:rsidRPr="00872B69" w:rsidRDefault="008F28F5" w:rsidP="00872B69">
      <w:pPr>
        <w:spacing w:after="0" w:line="360" w:lineRule="auto"/>
        <w:ind w:firstLine="709"/>
        <w:jc w:val="both"/>
        <w:rPr>
          <w:rFonts w:ascii="Times New Roman" w:eastAsia="Times New Roman" w:hAnsi="Times New Roman" w:cs="Times New Roman"/>
          <w:sz w:val="24"/>
          <w:szCs w:val="24"/>
        </w:rPr>
      </w:pPr>
      <w:r w:rsidRPr="009C6D34">
        <w:rPr>
          <w:rFonts w:ascii="Times New Roman" w:eastAsia="Times New Roman" w:hAnsi="Times New Roman" w:cs="Times New Roman"/>
          <w:sz w:val="24"/>
          <w:szCs w:val="24"/>
        </w:rPr>
        <w:t>Переход на образование по индивидуальной образовательной траектории, в основе которого лежит обучение по индивидуальным учебным планам</w:t>
      </w:r>
      <w:r w:rsidR="00D0051F">
        <w:rPr>
          <w:rFonts w:ascii="Times New Roman" w:eastAsia="Times New Roman" w:hAnsi="Times New Roman" w:cs="Times New Roman"/>
          <w:sz w:val="24"/>
          <w:szCs w:val="24"/>
        </w:rPr>
        <w:t>,</w:t>
      </w:r>
      <w:r w:rsidRPr="009C6D34">
        <w:rPr>
          <w:rFonts w:ascii="Times New Roman" w:eastAsia="Times New Roman" w:hAnsi="Times New Roman" w:cs="Times New Roman"/>
          <w:sz w:val="24"/>
          <w:szCs w:val="24"/>
        </w:rPr>
        <w:t xml:space="preserve"> возможен в</w:t>
      </w:r>
      <w:r>
        <w:rPr>
          <w:rFonts w:ascii="Times New Roman" w:eastAsia="Times New Roman" w:hAnsi="Times New Roman" w:cs="Times New Roman"/>
          <w:sz w:val="24"/>
          <w:szCs w:val="24"/>
        </w:rPr>
        <w:t xml:space="preserve"> условиях </w:t>
      </w:r>
      <w:r w:rsidRPr="00872B69">
        <w:rPr>
          <w:rFonts w:ascii="Times New Roman" w:eastAsia="Times New Roman" w:hAnsi="Times New Roman" w:cs="Times New Roman"/>
          <w:sz w:val="24"/>
          <w:szCs w:val="24"/>
        </w:rPr>
        <w:t>профильного обучения (</w:t>
      </w:r>
      <w:r w:rsidRPr="00872B69">
        <w:rPr>
          <w:rFonts w:ascii="Times New Roman" w:hAnsi="Times New Roman" w:cs="Times New Roman"/>
          <w:sz w:val="24"/>
          <w:szCs w:val="24"/>
        </w:rPr>
        <w:t>Картополова И.В., 2008):</w:t>
      </w:r>
    </w:p>
    <w:p w:rsidR="00F0592A" w:rsidRPr="00FE0DF8" w:rsidRDefault="00872B69" w:rsidP="00872B69">
      <w:pPr>
        <w:spacing w:after="0" w:line="360" w:lineRule="auto"/>
        <w:ind w:firstLine="709"/>
        <w:rPr>
          <w:rFonts w:ascii="Times New Roman" w:hAnsi="Times New Roman" w:cs="Times New Roman"/>
          <w:sz w:val="24"/>
          <w:szCs w:val="24"/>
          <w:highlight w:val="green"/>
        </w:rPr>
      </w:pPr>
      <w:r w:rsidRPr="00A56537">
        <w:rPr>
          <w:rFonts w:ascii="Times New Roman" w:hAnsi="Times New Roman" w:cs="Times New Roman"/>
          <w:color w:val="000000" w:themeColor="text1"/>
          <w:sz w:val="24"/>
          <w:szCs w:val="24"/>
        </w:rPr>
        <w:t xml:space="preserve">Правила приема на </w:t>
      </w:r>
      <w:r w:rsidR="00FE0DF8">
        <w:rPr>
          <w:rFonts w:ascii="Times New Roman" w:hAnsi="Times New Roman" w:cs="Times New Roman"/>
          <w:color w:val="000000" w:themeColor="text1"/>
          <w:sz w:val="24"/>
          <w:szCs w:val="24"/>
        </w:rPr>
        <w:t>ИОТ</w:t>
      </w:r>
      <w:r w:rsidRPr="00A56537">
        <w:rPr>
          <w:rFonts w:ascii="Times New Roman" w:hAnsi="Times New Roman" w:cs="Times New Roman"/>
          <w:color w:val="000000" w:themeColor="text1"/>
          <w:sz w:val="24"/>
          <w:szCs w:val="24"/>
        </w:rPr>
        <w:t xml:space="preserve"> в школе </w:t>
      </w:r>
      <w:r w:rsidR="00FE0DF8">
        <w:rPr>
          <w:rFonts w:ascii="Times New Roman" w:hAnsi="Times New Roman" w:cs="Times New Roman"/>
          <w:color w:val="000000" w:themeColor="text1"/>
          <w:sz w:val="24"/>
          <w:szCs w:val="24"/>
        </w:rPr>
        <w:t>№ 1505</w:t>
      </w:r>
      <w:r w:rsidR="00A56537">
        <w:rPr>
          <w:rFonts w:ascii="Times New Roman" w:hAnsi="Times New Roman" w:cs="Times New Roman"/>
          <w:color w:val="000000" w:themeColor="text1"/>
          <w:sz w:val="24"/>
          <w:szCs w:val="24"/>
        </w:rPr>
        <w:t>:</w:t>
      </w:r>
    </w:p>
    <w:p w:rsidR="00A56537" w:rsidRPr="009C6D34" w:rsidRDefault="00A56537" w:rsidP="00A56537">
      <w:pPr>
        <w:spacing w:after="0" w:line="360" w:lineRule="auto"/>
        <w:ind w:firstLine="709"/>
        <w:jc w:val="both"/>
        <w:rPr>
          <w:rFonts w:ascii="Times New Roman" w:hAnsi="Times New Roman" w:cs="Times New Roman"/>
          <w:sz w:val="24"/>
          <w:szCs w:val="24"/>
        </w:rPr>
      </w:pPr>
      <w:r w:rsidRPr="00F6639C">
        <w:rPr>
          <w:rFonts w:ascii="Times New Roman" w:hAnsi="Times New Roman" w:cs="Times New Roman"/>
          <w:sz w:val="24"/>
          <w:szCs w:val="24"/>
        </w:rPr>
        <w:t>Если учащийся планирует обучаться по 3 профильным предметам в 9-м классе, то он сдаёт два экзамена по любым выбранным профильным предметам. Если планируется обучение по 2 профильным предметам, то экзамены сдаются по обоим избранным профильным предметам.</w:t>
      </w:r>
      <w:r w:rsidRPr="009C6D34">
        <w:rPr>
          <w:rFonts w:ascii="Times New Roman" w:hAnsi="Times New Roman" w:cs="Times New Roman"/>
          <w:sz w:val="24"/>
          <w:szCs w:val="24"/>
        </w:rPr>
        <w:t xml:space="preserve"> </w:t>
      </w:r>
    </w:p>
    <w:p w:rsidR="00A56537" w:rsidRPr="009C6D34" w:rsidRDefault="00A56537" w:rsidP="00A56537">
      <w:pPr>
        <w:spacing w:after="0" w:line="360" w:lineRule="auto"/>
        <w:ind w:firstLine="709"/>
        <w:jc w:val="both"/>
        <w:rPr>
          <w:rFonts w:ascii="Times New Roman" w:hAnsi="Times New Roman" w:cs="Times New Roman"/>
          <w:b/>
          <w:sz w:val="24"/>
          <w:szCs w:val="24"/>
        </w:rPr>
      </w:pPr>
      <w:r w:rsidRPr="009C6D34">
        <w:rPr>
          <w:rFonts w:ascii="Times New Roman" w:hAnsi="Times New Roman" w:cs="Times New Roman"/>
          <w:b/>
          <w:sz w:val="24"/>
          <w:szCs w:val="24"/>
        </w:rPr>
        <w:t>Условия освобождения от вступительных экзаменов.</w:t>
      </w:r>
    </w:p>
    <w:p w:rsidR="00A56537" w:rsidRPr="00FE0DF8" w:rsidRDefault="00A56537" w:rsidP="00A56537">
      <w:pPr>
        <w:spacing w:after="0" w:line="360" w:lineRule="auto"/>
        <w:ind w:firstLine="709"/>
        <w:rPr>
          <w:rFonts w:ascii="Times New Roman" w:hAnsi="Times New Roman" w:cs="Times New Roman"/>
          <w:sz w:val="24"/>
          <w:szCs w:val="24"/>
          <w:highlight w:val="green"/>
        </w:rPr>
      </w:pPr>
      <w:r w:rsidRPr="009C6D34">
        <w:rPr>
          <w:rFonts w:ascii="Times New Roman" w:hAnsi="Times New Roman" w:cs="Times New Roman"/>
          <w:sz w:val="24"/>
          <w:szCs w:val="24"/>
        </w:rPr>
        <w:t>Учащиеся могут быть освобождены от сдачи одного или двух экзаменов, если они набирают в течение учебного года определенное количество бонусных баллов</w:t>
      </w:r>
      <w:r>
        <w:rPr>
          <w:rFonts w:ascii="Times New Roman" w:hAnsi="Times New Roman" w:cs="Times New Roman"/>
          <w:sz w:val="24"/>
          <w:szCs w:val="24"/>
        </w:rPr>
        <w:t>.</w:t>
      </w:r>
    </w:p>
    <w:p w:rsidR="00FB456E" w:rsidRPr="00872B69" w:rsidRDefault="00872B69" w:rsidP="00FE0DF8">
      <w:pPr>
        <w:pStyle w:val="a9"/>
        <w:spacing w:before="0" w:beforeAutospacing="0" w:after="0" w:afterAutospacing="0" w:line="360" w:lineRule="auto"/>
        <w:ind w:firstLine="709"/>
        <w:jc w:val="both"/>
      </w:pPr>
      <w:r w:rsidRPr="00872B69">
        <w:t>НЕЛЬЗЯ ЗАБЫВАТЬ!</w:t>
      </w:r>
      <w:r w:rsidR="00ED1E2A" w:rsidRPr="00872B69">
        <w:t xml:space="preserve"> Можно скорректировать или полностью поменять при дальнейшем обучении в школе выбранную в конце 8 класса индивидуальную образовательную траекторию.</w:t>
      </w:r>
    </w:p>
    <w:p w:rsidR="001A6D0B" w:rsidRPr="00ED1E2A" w:rsidRDefault="001A6D0B" w:rsidP="00D5315D">
      <w:pPr>
        <w:spacing w:after="0"/>
        <w:jc w:val="both"/>
        <w:rPr>
          <w:rFonts w:ascii="Times New Roman" w:hAnsi="Times New Roman" w:cs="Times New Roman"/>
          <w:sz w:val="24"/>
          <w:szCs w:val="24"/>
        </w:rPr>
      </w:pPr>
    </w:p>
    <w:p w:rsidR="00B12B7D" w:rsidRPr="008F28F5" w:rsidRDefault="00DF138F" w:rsidP="00D5315D">
      <w:pPr>
        <w:pStyle w:val="1"/>
        <w:spacing w:before="0"/>
        <w:rPr>
          <w:rFonts w:cs="Times New Roman"/>
          <w:szCs w:val="24"/>
        </w:rPr>
      </w:pPr>
      <w:bookmarkStart w:id="1" w:name="_Toc7529288"/>
      <w:r w:rsidRPr="008F28F5">
        <w:rPr>
          <w:rFonts w:cs="Times New Roman"/>
          <w:szCs w:val="24"/>
        </w:rPr>
        <w:t>Список литературы</w:t>
      </w:r>
      <w:bookmarkEnd w:id="1"/>
    </w:p>
    <w:p w:rsidR="00A2308C" w:rsidRPr="00A2308C" w:rsidRDefault="00A2308C" w:rsidP="00A2308C">
      <w:pPr>
        <w:spacing w:after="0"/>
        <w:ind w:left="360"/>
        <w:rPr>
          <w:rFonts w:ascii="Times New Roman" w:eastAsia="Times New Roman" w:hAnsi="Times New Roman" w:cs="Times New Roman"/>
          <w:sz w:val="24"/>
          <w:szCs w:val="24"/>
          <w:lang w:eastAsia="ru-RU"/>
        </w:rPr>
      </w:pPr>
    </w:p>
    <w:p w:rsidR="00826DC8" w:rsidRPr="00A56537" w:rsidRDefault="00826DC8" w:rsidP="00826DC8">
      <w:pPr>
        <w:pStyle w:val="a3"/>
        <w:numPr>
          <w:ilvl w:val="0"/>
          <w:numId w:val="10"/>
        </w:numPr>
        <w:spacing w:after="0"/>
        <w:rPr>
          <w:rFonts w:ascii="Times New Roman" w:eastAsia="Times New Roman" w:hAnsi="Times New Roman" w:cs="Times New Roman"/>
          <w:sz w:val="24"/>
          <w:szCs w:val="24"/>
          <w:lang w:eastAsia="ru-RU"/>
        </w:rPr>
      </w:pPr>
      <w:r w:rsidRPr="008F28F5">
        <w:rPr>
          <w:rFonts w:ascii="Times New Roman" w:hAnsi="Times New Roman" w:cs="Times New Roman"/>
          <w:sz w:val="24"/>
          <w:szCs w:val="24"/>
        </w:rPr>
        <w:t>Большой юридический словарь /Под ред. А.Я. Сухарева, В.Е. Крутских. - 2. изд., перераб</w:t>
      </w:r>
      <w:r w:rsidRPr="00D0051F">
        <w:rPr>
          <w:rFonts w:ascii="Times New Roman" w:hAnsi="Times New Roman" w:cs="Times New Roman"/>
          <w:sz w:val="24"/>
          <w:szCs w:val="24"/>
        </w:rPr>
        <w:t>. и доп. - М.: ИНФРА-М, 2003. - 703 с.</w:t>
      </w:r>
    </w:p>
    <w:p w:rsidR="00A56537" w:rsidRPr="00A56537" w:rsidRDefault="00FE0DF8" w:rsidP="00826DC8">
      <w:pPr>
        <w:pStyle w:val="a3"/>
        <w:numPr>
          <w:ilvl w:val="0"/>
          <w:numId w:val="10"/>
        </w:numPr>
        <w:spacing w:after="0"/>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Божович Л.</w:t>
      </w:r>
      <w:r w:rsidR="00A56537" w:rsidRPr="00A56537">
        <w:rPr>
          <w:rFonts w:ascii="Times New Roman" w:hAnsi="Times New Roman" w:cs="Times New Roman"/>
          <w:color w:val="000000" w:themeColor="text1"/>
          <w:sz w:val="24"/>
          <w:szCs w:val="24"/>
          <w:shd w:val="clear" w:color="auto" w:fill="FFFFFF"/>
        </w:rPr>
        <w:t>И. Психологическое развитие школьника и</w:t>
      </w:r>
      <w:r>
        <w:rPr>
          <w:rFonts w:ascii="Times New Roman" w:hAnsi="Times New Roman" w:cs="Times New Roman"/>
          <w:color w:val="000000" w:themeColor="text1"/>
          <w:sz w:val="24"/>
          <w:szCs w:val="24"/>
          <w:shd w:val="clear" w:color="auto" w:fill="FFFFFF"/>
        </w:rPr>
        <w:t xml:space="preserve"> его воспитание / Л.И. Божович, Л.</w:t>
      </w:r>
      <w:r w:rsidR="00A56537" w:rsidRPr="00A56537">
        <w:rPr>
          <w:rFonts w:ascii="Times New Roman" w:hAnsi="Times New Roman" w:cs="Times New Roman"/>
          <w:color w:val="000000" w:themeColor="text1"/>
          <w:sz w:val="24"/>
          <w:szCs w:val="24"/>
          <w:shd w:val="clear" w:color="auto" w:fill="FFFFFF"/>
        </w:rPr>
        <w:t>С. Славина. — М., 1979.</w:t>
      </w:r>
    </w:p>
    <w:p w:rsidR="00826DC8" w:rsidRDefault="00B71643" w:rsidP="00826DC8">
      <w:pPr>
        <w:pStyle w:val="a3"/>
        <w:numPr>
          <w:ilvl w:val="0"/>
          <w:numId w:val="10"/>
        </w:num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Горбунова Г.А. </w:t>
      </w:r>
      <w:r>
        <w:rPr>
          <w:rFonts w:ascii="Times New Roman" w:hAnsi="Times New Roman" w:cs="Times New Roman"/>
          <w:color w:val="000000"/>
          <w:sz w:val="24"/>
          <w:szCs w:val="24"/>
          <w:bdr w:val="none" w:sz="0" w:space="0" w:color="auto" w:frame="1"/>
        </w:rPr>
        <w:t>П</w:t>
      </w:r>
      <w:r w:rsidRPr="009642AE">
        <w:rPr>
          <w:rFonts w:ascii="Times New Roman" w:hAnsi="Times New Roman" w:cs="Times New Roman"/>
          <w:color w:val="000000"/>
          <w:sz w:val="24"/>
          <w:szCs w:val="24"/>
          <w:bdr w:val="none" w:sz="0" w:space="0" w:color="auto" w:frame="1"/>
        </w:rPr>
        <w:t>сихологическое сопровождение выбора профессии на разных возрастных этапах</w:t>
      </w:r>
      <w:r>
        <w:rPr>
          <w:rFonts w:ascii="Times New Roman" w:hAnsi="Times New Roman" w:cs="Times New Roman"/>
          <w:sz w:val="24"/>
          <w:szCs w:val="24"/>
        </w:rPr>
        <w:t xml:space="preserve"> // </w:t>
      </w:r>
      <w:hyperlink r:id="rId23" w:tooltip="Оглавления выпусков этого журнала" w:history="1">
        <w:r>
          <w:rPr>
            <w:rStyle w:val="a6"/>
            <w:rFonts w:ascii="Times New Roman" w:hAnsi="Times New Roman" w:cs="Times New Roman"/>
            <w:color w:val="auto"/>
            <w:sz w:val="24"/>
            <w:szCs w:val="24"/>
            <w:u w:val="none"/>
          </w:rPr>
          <w:t>И</w:t>
        </w:r>
        <w:r w:rsidRPr="00B71643">
          <w:rPr>
            <w:rStyle w:val="a6"/>
            <w:rFonts w:ascii="Times New Roman" w:hAnsi="Times New Roman" w:cs="Times New Roman"/>
            <w:color w:val="auto"/>
            <w:sz w:val="24"/>
            <w:szCs w:val="24"/>
            <w:u w:val="none"/>
          </w:rPr>
          <w:t>звестия самарского научного центра российской академии наук. Социальные, гуманитарные, медико-биологические науки</w:t>
        </w:r>
      </w:hyperlink>
      <w:r w:rsidRPr="00B71643">
        <w:rPr>
          <w:rFonts w:ascii="Times New Roman" w:hAnsi="Times New Roman" w:cs="Times New Roman"/>
          <w:sz w:val="24"/>
          <w:szCs w:val="24"/>
        </w:rPr>
        <w:t>.</w:t>
      </w:r>
      <w:r>
        <w:rPr>
          <w:rFonts w:ascii="Times New Roman" w:hAnsi="Times New Roman" w:cs="Times New Roman"/>
          <w:sz w:val="24"/>
          <w:szCs w:val="24"/>
        </w:rPr>
        <w:t xml:space="preserve"> – № 2-1. Том 13. - Самара: Самарский научный центр РАН, 2011. – с. 101-105.</w:t>
      </w:r>
    </w:p>
    <w:p w:rsidR="00A56537" w:rsidRPr="00A56537" w:rsidRDefault="00FE0DF8" w:rsidP="00826DC8">
      <w:pPr>
        <w:pStyle w:val="a3"/>
        <w:numPr>
          <w:ilvl w:val="0"/>
          <w:numId w:val="10"/>
        </w:numPr>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Гинзбург М.</w:t>
      </w:r>
      <w:r w:rsidR="00A56537" w:rsidRPr="00A56537">
        <w:rPr>
          <w:rFonts w:ascii="Times New Roman" w:hAnsi="Times New Roman" w:cs="Times New Roman"/>
          <w:color w:val="000000"/>
          <w:sz w:val="24"/>
          <w:szCs w:val="24"/>
          <w:shd w:val="clear" w:color="auto" w:fill="FFFFFF"/>
        </w:rPr>
        <w:t>Р Психология личностного самоопределения: автореферат док. дис. - М., 1996. - 60 с.</w:t>
      </w:r>
    </w:p>
    <w:p w:rsidR="00826DC8" w:rsidRDefault="00826DC8" w:rsidP="00826DC8">
      <w:pPr>
        <w:pStyle w:val="a3"/>
        <w:numPr>
          <w:ilvl w:val="0"/>
          <w:numId w:val="10"/>
        </w:numPr>
        <w:spacing w:after="0"/>
        <w:ind w:left="0" w:firstLine="360"/>
        <w:jc w:val="both"/>
        <w:rPr>
          <w:rFonts w:ascii="Times New Roman" w:hAnsi="Times New Roman" w:cs="Times New Roman"/>
          <w:sz w:val="24"/>
          <w:szCs w:val="24"/>
        </w:rPr>
      </w:pPr>
      <w:r w:rsidRPr="00D0051F">
        <w:rPr>
          <w:rFonts w:ascii="Times New Roman" w:hAnsi="Times New Roman" w:cs="Times New Roman"/>
          <w:sz w:val="24"/>
          <w:szCs w:val="24"/>
        </w:rPr>
        <w:t>Новейший философский словарь / Сост. А.А. Грицанов. — Мн.: Изд. В.М. Скакун, 1998. - 896 с.</w:t>
      </w:r>
    </w:p>
    <w:p w:rsidR="00C166E6" w:rsidRPr="00C166E6" w:rsidRDefault="00C166E6" w:rsidP="00826DC8">
      <w:pPr>
        <w:pStyle w:val="a3"/>
        <w:numPr>
          <w:ilvl w:val="0"/>
          <w:numId w:val="10"/>
        </w:numPr>
        <w:spacing w:after="0"/>
        <w:ind w:left="0" w:firstLine="360"/>
        <w:jc w:val="both"/>
        <w:rPr>
          <w:rFonts w:ascii="Times New Roman" w:hAnsi="Times New Roman" w:cs="Times New Roman"/>
          <w:color w:val="000000" w:themeColor="text1"/>
          <w:sz w:val="24"/>
          <w:szCs w:val="24"/>
        </w:rPr>
      </w:pPr>
      <w:r w:rsidRPr="00C166E6">
        <w:rPr>
          <w:rFonts w:ascii="Times New Roman" w:hAnsi="Times New Roman" w:cs="Times New Roman"/>
          <w:bCs/>
          <w:color w:val="000000" w:themeColor="text1"/>
          <w:sz w:val="24"/>
          <w:szCs w:val="24"/>
          <w:shd w:val="clear" w:color="auto" w:fill="FFFFFF"/>
        </w:rPr>
        <w:t>Дружинин</w:t>
      </w:r>
      <w:r w:rsidR="00FE0DF8">
        <w:rPr>
          <w:rFonts w:ascii="Times New Roman" w:hAnsi="Times New Roman" w:cs="Times New Roman"/>
          <w:color w:val="000000" w:themeColor="text1"/>
          <w:sz w:val="24"/>
          <w:szCs w:val="24"/>
          <w:shd w:val="clear" w:color="auto" w:fill="FFFFFF"/>
        </w:rPr>
        <w:t xml:space="preserve"> </w:t>
      </w:r>
      <w:r w:rsidRPr="00C166E6">
        <w:rPr>
          <w:rFonts w:ascii="Times New Roman" w:hAnsi="Times New Roman" w:cs="Times New Roman"/>
          <w:bCs/>
          <w:color w:val="000000" w:themeColor="text1"/>
          <w:sz w:val="24"/>
          <w:szCs w:val="24"/>
          <w:shd w:val="clear" w:color="auto" w:fill="FFFFFF"/>
        </w:rPr>
        <w:t>В</w:t>
      </w:r>
      <w:r w:rsidRPr="00C166E6">
        <w:rPr>
          <w:rFonts w:ascii="Times New Roman" w:hAnsi="Times New Roman" w:cs="Times New Roman"/>
          <w:color w:val="000000" w:themeColor="text1"/>
          <w:sz w:val="24"/>
          <w:szCs w:val="24"/>
          <w:shd w:val="clear" w:color="auto" w:fill="FFFFFF"/>
        </w:rPr>
        <w:t>.</w:t>
      </w:r>
      <w:r w:rsidRPr="00C166E6">
        <w:rPr>
          <w:rFonts w:ascii="Times New Roman" w:hAnsi="Times New Roman" w:cs="Times New Roman"/>
          <w:bCs/>
          <w:color w:val="000000" w:themeColor="text1"/>
          <w:sz w:val="24"/>
          <w:szCs w:val="24"/>
          <w:shd w:val="clear" w:color="auto" w:fill="FFFFFF"/>
        </w:rPr>
        <w:t>Н</w:t>
      </w:r>
      <w:r w:rsidRPr="00C166E6">
        <w:rPr>
          <w:rFonts w:ascii="Times New Roman" w:hAnsi="Times New Roman" w:cs="Times New Roman"/>
          <w:color w:val="000000" w:themeColor="text1"/>
          <w:sz w:val="24"/>
          <w:szCs w:val="24"/>
          <w:shd w:val="clear" w:color="auto" w:fill="FFFFFF"/>
        </w:rPr>
        <w:t>. Психология общих способностей</w:t>
      </w:r>
      <w:r w:rsidR="00FE0DF8">
        <w:rPr>
          <w:rFonts w:ascii="Times New Roman" w:hAnsi="Times New Roman" w:cs="Times New Roman"/>
          <w:color w:val="000000" w:themeColor="text1"/>
          <w:sz w:val="24"/>
          <w:szCs w:val="24"/>
          <w:shd w:val="clear" w:color="auto" w:fill="FFFFFF"/>
        </w:rPr>
        <w:t>:</w:t>
      </w:r>
      <w:r w:rsidRPr="00C166E6">
        <w:rPr>
          <w:rFonts w:ascii="Times New Roman" w:hAnsi="Times New Roman" w:cs="Times New Roman"/>
          <w:color w:val="000000" w:themeColor="text1"/>
          <w:sz w:val="24"/>
          <w:szCs w:val="24"/>
          <w:shd w:val="clear" w:color="auto" w:fill="FFFFFF"/>
        </w:rPr>
        <w:t xml:space="preserve"> учебное пособие</w:t>
      </w:r>
      <w:r w:rsidR="00FE0DF8">
        <w:rPr>
          <w:rFonts w:ascii="Times New Roman" w:hAnsi="Times New Roman" w:cs="Times New Roman"/>
          <w:color w:val="000000" w:themeColor="text1"/>
          <w:sz w:val="24"/>
          <w:szCs w:val="24"/>
          <w:shd w:val="clear" w:color="auto" w:fill="FFFFFF"/>
        </w:rPr>
        <w:t>.</w:t>
      </w:r>
      <w:r w:rsidRPr="00C166E6">
        <w:rPr>
          <w:rFonts w:ascii="Times New Roman" w:hAnsi="Times New Roman" w:cs="Times New Roman"/>
          <w:color w:val="000000" w:themeColor="text1"/>
          <w:sz w:val="24"/>
          <w:szCs w:val="24"/>
          <w:shd w:val="clear" w:color="auto" w:fill="FFFFFF"/>
        </w:rPr>
        <w:t xml:space="preserve"> Серия: Мастера психологии Издательство: Питер,</w:t>
      </w:r>
      <w:r w:rsidRPr="00C166E6">
        <w:rPr>
          <w:rStyle w:val="apple-converted-space"/>
          <w:rFonts w:ascii="Times New Roman" w:hAnsi="Times New Roman" w:cs="Times New Roman"/>
          <w:color w:val="000000" w:themeColor="text1"/>
          <w:sz w:val="24"/>
          <w:szCs w:val="24"/>
          <w:shd w:val="clear" w:color="auto" w:fill="FFFFFF"/>
        </w:rPr>
        <w:t> </w:t>
      </w:r>
      <w:r w:rsidRPr="00C166E6">
        <w:rPr>
          <w:rFonts w:ascii="Times New Roman" w:hAnsi="Times New Roman" w:cs="Times New Roman"/>
          <w:bCs/>
          <w:color w:val="000000" w:themeColor="text1"/>
          <w:sz w:val="24"/>
          <w:szCs w:val="24"/>
          <w:shd w:val="clear" w:color="auto" w:fill="FFFFFF"/>
        </w:rPr>
        <w:t>2007</w:t>
      </w:r>
      <w:r w:rsidRPr="00C166E6">
        <w:rPr>
          <w:rStyle w:val="apple-converted-space"/>
          <w:rFonts w:ascii="Times New Roman" w:hAnsi="Times New Roman" w:cs="Times New Roman"/>
          <w:color w:val="000000" w:themeColor="text1"/>
          <w:sz w:val="24"/>
          <w:szCs w:val="24"/>
          <w:shd w:val="clear" w:color="auto" w:fill="FFFFFF"/>
        </w:rPr>
        <w:t> </w:t>
      </w:r>
      <w:r w:rsidRPr="00C166E6">
        <w:rPr>
          <w:rFonts w:ascii="Times New Roman" w:hAnsi="Times New Roman" w:cs="Times New Roman"/>
          <w:color w:val="000000" w:themeColor="text1"/>
          <w:sz w:val="24"/>
          <w:szCs w:val="24"/>
          <w:shd w:val="clear" w:color="auto" w:fill="FFFFFF"/>
        </w:rPr>
        <w:t>г.</w:t>
      </w:r>
    </w:p>
    <w:p w:rsidR="00826DC8" w:rsidRPr="00D0051F" w:rsidRDefault="00826DC8" w:rsidP="00826DC8">
      <w:pPr>
        <w:pStyle w:val="a3"/>
        <w:numPr>
          <w:ilvl w:val="0"/>
          <w:numId w:val="10"/>
        </w:numPr>
        <w:spacing w:after="0"/>
        <w:ind w:left="0" w:firstLine="360"/>
        <w:jc w:val="both"/>
        <w:rPr>
          <w:rFonts w:ascii="Times New Roman" w:hAnsi="Times New Roman" w:cs="Times New Roman"/>
          <w:sz w:val="24"/>
          <w:szCs w:val="24"/>
        </w:rPr>
      </w:pPr>
      <w:r w:rsidRPr="00D0051F">
        <w:rPr>
          <w:rFonts w:ascii="Times New Roman" w:hAnsi="Times New Roman" w:cs="Times New Roman"/>
          <w:sz w:val="24"/>
          <w:szCs w:val="24"/>
        </w:rPr>
        <w:t>Картополова И.В. Построение индивидуальной образовательной траектории в условиях профильной школы // Вестник НГУ. Серия: Педагогика. - 2008. Том 9. Выпуск 1. С. 57-61.</w:t>
      </w:r>
    </w:p>
    <w:p w:rsidR="00826DC8" w:rsidRPr="00D0051F" w:rsidRDefault="00826DC8" w:rsidP="00826DC8">
      <w:pPr>
        <w:pStyle w:val="a3"/>
        <w:numPr>
          <w:ilvl w:val="0"/>
          <w:numId w:val="10"/>
        </w:numPr>
        <w:spacing w:after="0"/>
        <w:jc w:val="both"/>
        <w:rPr>
          <w:rStyle w:val="apple-converted-space"/>
          <w:rFonts w:ascii="Times New Roman" w:hAnsi="Times New Roman" w:cs="Times New Roman"/>
          <w:sz w:val="24"/>
          <w:szCs w:val="24"/>
        </w:rPr>
      </w:pPr>
      <w:r w:rsidRPr="00D0051F">
        <w:rPr>
          <w:rStyle w:val="apple-converted-space"/>
          <w:rFonts w:ascii="Times New Roman" w:hAnsi="Times New Roman" w:cs="Times New Roman"/>
          <w:sz w:val="24"/>
          <w:szCs w:val="24"/>
        </w:rPr>
        <w:t>Климов Е.А. Психология профессионального самоопределения: Учеб. пособие для студ. высш. пед. учеб. заведений. — М.: Изд. центр «Академия», 2004. — 304 с.</w:t>
      </w:r>
    </w:p>
    <w:p w:rsidR="00826DC8" w:rsidRPr="00D0051F" w:rsidRDefault="00826DC8" w:rsidP="00826DC8">
      <w:pPr>
        <w:pStyle w:val="a3"/>
        <w:numPr>
          <w:ilvl w:val="0"/>
          <w:numId w:val="10"/>
        </w:numPr>
        <w:spacing w:after="0"/>
        <w:ind w:left="0" w:firstLine="360"/>
        <w:jc w:val="both"/>
        <w:rPr>
          <w:rFonts w:ascii="Times New Roman" w:hAnsi="Times New Roman" w:cs="Times New Roman"/>
          <w:sz w:val="24"/>
          <w:szCs w:val="24"/>
        </w:rPr>
      </w:pPr>
      <w:r w:rsidRPr="00D0051F">
        <w:rPr>
          <w:rFonts w:ascii="Times New Roman" w:hAnsi="Times New Roman" w:cs="Times New Roman"/>
          <w:sz w:val="24"/>
          <w:szCs w:val="24"/>
        </w:rPr>
        <w:t>Климов Е.А. Как выбирать профессию: Кн. для учащихся ст. классов сред. шк. — 2-е изд., доп. и дораб. — М.: Просвещение, 1990.</w:t>
      </w:r>
      <w:r w:rsidR="00FE0DF8">
        <w:rPr>
          <w:rFonts w:ascii="Times New Roman" w:hAnsi="Times New Roman" w:cs="Times New Roman"/>
          <w:sz w:val="24"/>
          <w:szCs w:val="24"/>
        </w:rPr>
        <w:t xml:space="preserve"> </w:t>
      </w:r>
      <w:r w:rsidRPr="00D0051F">
        <w:rPr>
          <w:rFonts w:ascii="Times New Roman" w:hAnsi="Times New Roman" w:cs="Times New Roman"/>
          <w:sz w:val="24"/>
          <w:szCs w:val="24"/>
        </w:rPr>
        <w:t>— 159 с.</w:t>
      </w:r>
    </w:p>
    <w:p w:rsidR="00826DC8" w:rsidRPr="00D0051F" w:rsidRDefault="00826DC8" w:rsidP="00826DC8">
      <w:pPr>
        <w:pStyle w:val="a3"/>
        <w:numPr>
          <w:ilvl w:val="0"/>
          <w:numId w:val="10"/>
        </w:numPr>
        <w:spacing w:after="0"/>
        <w:rPr>
          <w:rFonts w:ascii="Times New Roman" w:hAnsi="Times New Roman" w:cs="Times New Roman"/>
          <w:sz w:val="24"/>
          <w:szCs w:val="24"/>
        </w:rPr>
      </w:pPr>
      <w:r w:rsidRPr="00D0051F">
        <w:rPr>
          <w:rFonts w:ascii="Times New Roman" w:hAnsi="Times New Roman" w:cs="Times New Roman"/>
          <w:sz w:val="24"/>
          <w:szCs w:val="24"/>
        </w:rPr>
        <w:lastRenderedPageBreak/>
        <w:t>Климов Е.А. Образ мира в разнотипных профессиях: Учеб. Пособие. - М: Изд-во МГУ, 1995. - 224 с.</w:t>
      </w:r>
    </w:p>
    <w:p w:rsidR="00826DC8" w:rsidRPr="00D0051F" w:rsidRDefault="00826DC8" w:rsidP="00826DC8">
      <w:pPr>
        <w:pStyle w:val="a3"/>
        <w:numPr>
          <w:ilvl w:val="0"/>
          <w:numId w:val="10"/>
        </w:numPr>
        <w:spacing w:after="0"/>
        <w:rPr>
          <w:rFonts w:ascii="Times New Roman" w:eastAsia="Times New Roman" w:hAnsi="Times New Roman" w:cs="Times New Roman"/>
          <w:sz w:val="24"/>
          <w:szCs w:val="24"/>
          <w:lang w:eastAsia="ru-RU"/>
        </w:rPr>
      </w:pPr>
      <w:r w:rsidRPr="00D0051F">
        <w:rPr>
          <w:rFonts w:ascii="Times New Roman" w:hAnsi="Times New Roman" w:cs="Times New Roman"/>
          <w:sz w:val="24"/>
          <w:szCs w:val="24"/>
        </w:rPr>
        <w:t>Климов Е.А. Развивающийся человек в мире профессий / Моск. гос. ун-т им. М. В. Ломоносова, Обнинский гор. психол. центр «Детство». — Обнинск: «Принтер», 1993. — 57 с.</w:t>
      </w:r>
    </w:p>
    <w:p w:rsidR="00826DC8" w:rsidRPr="00D0051F" w:rsidRDefault="00826DC8" w:rsidP="00826DC8">
      <w:pPr>
        <w:pStyle w:val="a9"/>
        <w:numPr>
          <w:ilvl w:val="0"/>
          <w:numId w:val="10"/>
        </w:numPr>
        <w:spacing w:before="0" w:beforeAutospacing="0" w:after="0" w:afterAutospacing="0" w:line="276" w:lineRule="auto"/>
      </w:pPr>
      <w:r w:rsidRPr="00D0051F">
        <w:t>Климов Е.А. Путь в профессию. Пособие для старших классов. Ле</w:t>
      </w:r>
      <w:r w:rsidR="00974E8C">
        <w:t>низдат,</w:t>
      </w:r>
    </w:p>
    <w:p w:rsidR="00826DC8" w:rsidRDefault="00826DC8" w:rsidP="00826DC8">
      <w:pPr>
        <w:pStyle w:val="a3"/>
        <w:numPr>
          <w:ilvl w:val="0"/>
          <w:numId w:val="10"/>
        </w:numPr>
        <w:spacing w:after="0"/>
        <w:rPr>
          <w:rFonts w:ascii="Times New Roman" w:eastAsia="Times New Roman" w:hAnsi="Times New Roman" w:cs="Times New Roman"/>
          <w:sz w:val="24"/>
          <w:szCs w:val="24"/>
          <w:lang w:eastAsia="ru-RU"/>
        </w:rPr>
      </w:pPr>
      <w:r w:rsidRPr="00D0051F">
        <w:rPr>
          <w:rFonts w:ascii="Times New Roman" w:hAnsi="Times New Roman" w:cs="Times New Roman"/>
          <w:sz w:val="24"/>
          <w:szCs w:val="24"/>
        </w:rPr>
        <w:t xml:space="preserve">Кобылин А.П. К проблеме профориентации // </w:t>
      </w:r>
      <w:r w:rsidRPr="00D0051F">
        <w:rPr>
          <w:rFonts w:ascii="Times New Roman" w:eastAsia="Times New Roman" w:hAnsi="Times New Roman" w:cs="Times New Roman"/>
          <w:sz w:val="24"/>
          <w:szCs w:val="24"/>
          <w:lang w:eastAsia="ru-RU"/>
        </w:rPr>
        <w:t>«Образование. Карьера. Общество». - № 3 (42) 2014. – с. 81 – 84.</w:t>
      </w:r>
    </w:p>
    <w:p w:rsidR="00217285" w:rsidRPr="00217285" w:rsidRDefault="00217285" w:rsidP="00826DC8">
      <w:pPr>
        <w:pStyle w:val="a3"/>
        <w:numPr>
          <w:ilvl w:val="0"/>
          <w:numId w:val="10"/>
        </w:numPr>
        <w:spacing w:after="0"/>
        <w:rPr>
          <w:rFonts w:ascii="Times New Roman" w:eastAsia="Times New Roman" w:hAnsi="Times New Roman" w:cs="Times New Roman"/>
          <w:sz w:val="24"/>
          <w:szCs w:val="24"/>
          <w:lang w:eastAsia="ru-RU"/>
        </w:rPr>
      </w:pPr>
      <w:r w:rsidRPr="00217285">
        <w:rPr>
          <w:rFonts w:ascii="Times New Roman" w:hAnsi="Times New Roman" w:cs="Times New Roman"/>
          <w:color w:val="000000" w:themeColor="text1"/>
          <w:sz w:val="24"/>
          <w:szCs w:val="24"/>
          <w:shd w:val="clear" w:color="auto" w:fill="FFFFFF"/>
        </w:rPr>
        <w:t>Личностная зрелость как опосредствование личностного роста // Культурно-историческая психология развития / Под ред. И.А. Петуховой. М.: Смысл,</w:t>
      </w:r>
      <w:r w:rsidRPr="00217285">
        <w:rPr>
          <w:rStyle w:val="apple-converted-space"/>
          <w:rFonts w:ascii="Times New Roman" w:hAnsi="Times New Roman" w:cs="Times New Roman"/>
          <w:color w:val="000000" w:themeColor="text1"/>
          <w:sz w:val="24"/>
          <w:szCs w:val="24"/>
          <w:shd w:val="clear" w:color="auto" w:fill="FFFFFF"/>
        </w:rPr>
        <w:t> </w:t>
      </w:r>
      <w:r w:rsidRPr="00217285">
        <w:rPr>
          <w:rFonts w:ascii="Times New Roman" w:hAnsi="Times New Roman" w:cs="Times New Roman"/>
          <w:bCs/>
          <w:color w:val="000000" w:themeColor="text1"/>
          <w:sz w:val="24"/>
          <w:szCs w:val="24"/>
          <w:shd w:val="clear" w:color="auto" w:fill="FFFFFF"/>
        </w:rPr>
        <w:t>2001</w:t>
      </w:r>
      <w:r w:rsidRPr="00217285">
        <w:rPr>
          <w:rFonts w:ascii="Times New Roman" w:hAnsi="Times New Roman" w:cs="Times New Roman"/>
          <w:color w:val="000000" w:themeColor="text1"/>
          <w:sz w:val="24"/>
          <w:szCs w:val="24"/>
          <w:shd w:val="clear" w:color="auto" w:fill="FFFFFF"/>
        </w:rPr>
        <w:t>. С. 154—161</w:t>
      </w:r>
    </w:p>
    <w:p w:rsidR="00826DC8" w:rsidRPr="00D0051F" w:rsidRDefault="00826DC8" w:rsidP="00826DC8">
      <w:pPr>
        <w:pStyle w:val="a3"/>
        <w:numPr>
          <w:ilvl w:val="0"/>
          <w:numId w:val="10"/>
        </w:numPr>
        <w:spacing w:after="0"/>
        <w:ind w:left="0" w:firstLine="360"/>
        <w:jc w:val="both"/>
        <w:rPr>
          <w:rFonts w:ascii="Times New Roman" w:hAnsi="Times New Roman" w:cs="Times New Roman"/>
          <w:sz w:val="24"/>
          <w:szCs w:val="24"/>
        </w:rPr>
      </w:pPr>
      <w:r w:rsidRPr="00D0051F">
        <w:rPr>
          <w:rFonts w:ascii="Times New Roman" w:hAnsi="Times New Roman" w:cs="Times New Roman"/>
          <w:sz w:val="24"/>
          <w:szCs w:val="24"/>
        </w:rPr>
        <w:t>Микерова Г.Ж., Жук А.С. Алгоритм построения индивидуальной образовательной траектории обучения // Современные наукоемкие технологии. – 2016. – № 11-1. – С. 138-142.</w:t>
      </w:r>
    </w:p>
    <w:p w:rsidR="00826DC8" w:rsidRPr="00D0051F" w:rsidRDefault="00826DC8" w:rsidP="00826DC8">
      <w:pPr>
        <w:pStyle w:val="a9"/>
        <w:numPr>
          <w:ilvl w:val="0"/>
          <w:numId w:val="10"/>
        </w:numPr>
        <w:spacing w:before="0" w:beforeAutospacing="0" w:after="0" w:afterAutospacing="0" w:line="276" w:lineRule="auto"/>
      </w:pPr>
      <w:r w:rsidRPr="00D0051F">
        <w:t xml:space="preserve">Пивоваров Ю.П. Психологическое содержание профессионального становления человека. </w:t>
      </w:r>
      <w:r>
        <w:t xml:space="preserve">- </w:t>
      </w:r>
      <w:r w:rsidRPr="00D0051F">
        <w:t xml:space="preserve">М.: Изд-во УРАО, 2002. </w:t>
      </w:r>
      <w:r>
        <w:t xml:space="preserve">- </w:t>
      </w:r>
      <w:r w:rsidRPr="00D0051F">
        <w:t xml:space="preserve">160 с. </w:t>
      </w:r>
    </w:p>
    <w:p w:rsidR="00826DC8" w:rsidRDefault="00826DC8" w:rsidP="00826DC8">
      <w:pPr>
        <w:pStyle w:val="3"/>
        <w:numPr>
          <w:ilvl w:val="0"/>
          <w:numId w:val="10"/>
        </w:numPr>
        <w:spacing w:line="276" w:lineRule="auto"/>
        <w:rPr>
          <w:sz w:val="24"/>
          <w:szCs w:val="24"/>
        </w:rPr>
      </w:pPr>
      <w:r w:rsidRPr="00D0051F">
        <w:rPr>
          <w:sz w:val="24"/>
          <w:szCs w:val="24"/>
        </w:rPr>
        <w:t>Пряжников Н.С. Теория и практика профессионального самоопределения. Учебное пособие. – М.: МГППИ, 1999. –  97 с.</w:t>
      </w:r>
    </w:p>
    <w:p w:rsidR="00974E8C" w:rsidRPr="00974E8C" w:rsidRDefault="00974E8C" w:rsidP="00974E8C">
      <w:pPr>
        <w:pStyle w:val="Default"/>
        <w:numPr>
          <w:ilvl w:val="0"/>
          <w:numId w:val="10"/>
        </w:numPr>
        <w:spacing w:line="276" w:lineRule="auto"/>
        <w:ind w:left="0" w:firstLine="360"/>
        <w:jc w:val="both"/>
        <w:rPr>
          <w:rFonts w:ascii="Times New Roman" w:hAnsi="Times New Roman" w:cs="Times New Roman"/>
          <w:color w:val="auto"/>
          <w:shd w:val="clear" w:color="auto" w:fill="FFFFFF"/>
        </w:rPr>
      </w:pPr>
      <w:r w:rsidRPr="00D0051F">
        <w:rPr>
          <w:rFonts w:ascii="Times New Roman" w:hAnsi="Times New Roman" w:cs="Times New Roman"/>
          <w:bCs/>
          <w:color w:val="auto"/>
          <w:shd w:val="clear" w:color="auto" w:fill="FFFFFF"/>
        </w:rPr>
        <w:t>Симатова</w:t>
      </w:r>
      <w:r>
        <w:rPr>
          <w:rStyle w:val="apple-converted-space"/>
          <w:rFonts w:ascii="Times New Roman" w:hAnsi="Times New Roman" w:cs="Times New Roman"/>
          <w:color w:val="auto"/>
          <w:shd w:val="clear" w:color="auto" w:fill="FFFFFF"/>
        </w:rPr>
        <w:t xml:space="preserve"> </w:t>
      </w:r>
      <w:r w:rsidRPr="00D0051F">
        <w:rPr>
          <w:rFonts w:ascii="Times New Roman" w:hAnsi="Times New Roman" w:cs="Times New Roman"/>
          <w:bCs/>
          <w:color w:val="auto"/>
          <w:shd w:val="clear" w:color="auto" w:fill="FFFFFF"/>
        </w:rPr>
        <w:t>О</w:t>
      </w:r>
      <w:r w:rsidRPr="00D0051F">
        <w:rPr>
          <w:rFonts w:ascii="Times New Roman" w:hAnsi="Times New Roman" w:cs="Times New Roman"/>
          <w:color w:val="auto"/>
          <w:shd w:val="clear" w:color="auto" w:fill="FFFFFF"/>
        </w:rPr>
        <w:t>.</w:t>
      </w:r>
      <w:r w:rsidRPr="00D0051F">
        <w:rPr>
          <w:rFonts w:ascii="Times New Roman" w:hAnsi="Times New Roman" w:cs="Times New Roman"/>
          <w:bCs/>
          <w:color w:val="auto"/>
          <w:shd w:val="clear" w:color="auto" w:fill="FFFFFF"/>
        </w:rPr>
        <w:t>Б</w:t>
      </w:r>
      <w:r w:rsidRPr="00D0051F">
        <w:rPr>
          <w:rFonts w:ascii="Times New Roman" w:hAnsi="Times New Roman" w:cs="Times New Roman"/>
          <w:color w:val="auto"/>
          <w:shd w:val="clear" w:color="auto" w:fill="FFFFFF"/>
        </w:rPr>
        <w:t>.</w:t>
      </w:r>
      <w:r>
        <w:rPr>
          <w:rFonts w:ascii="Times New Roman" w:hAnsi="Times New Roman" w:cs="Times New Roman"/>
          <w:color w:val="auto"/>
          <w:shd w:val="clear" w:color="auto" w:fill="FFFFFF"/>
        </w:rPr>
        <w:t>,</w:t>
      </w:r>
      <w:r w:rsidRPr="00D0051F">
        <w:rPr>
          <w:rFonts w:ascii="Times New Roman" w:hAnsi="Times New Roman" w:cs="Times New Roman"/>
          <w:color w:val="auto"/>
          <w:shd w:val="clear" w:color="auto" w:fill="FFFFFF"/>
        </w:rPr>
        <w:t xml:space="preserve"> </w:t>
      </w:r>
      <w:r w:rsidRPr="00420B71">
        <w:rPr>
          <w:rFonts w:ascii="Times New Roman" w:hAnsi="Times New Roman" w:cs="Times New Roman"/>
        </w:rPr>
        <w:t xml:space="preserve">Прокопьева Е.В. </w:t>
      </w:r>
      <w:r w:rsidRPr="00D0051F">
        <w:rPr>
          <w:rFonts w:ascii="Times New Roman" w:hAnsi="Times New Roman" w:cs="Times New Roman"/>
          <w:color w:val="auto"/>
          <w:shd w:val="clear" w:color="auto" w:fill="FFFFFF"/>
        </w:rPr>
        <w:t>Психология зависимости. – Чита:</w:t>
      </w:r>
      <w:r>
        <w:rPr>
          <w:rFonts w:ascii="Times New Roman" w:hAnsi="Times New Roman" w:cs="Times New Roman"/>
          <w:color w:val="auto"/>
          <w:shd w:val="clear" w:color="auto" w:fill="FFFFFF"/>
        </w:rPr>
        <w:t xml:space="preserve"> Изд-во ЗабГГПУ, 2006. – 308 с.</w:t>
      </w:r>
    </w:p>
    <w:p w:rsidR="00826DC8" w:rsidRPr="00D0051F" w:rsidRDefault="00826DC8" w:rsidP="00826DC8">
      <w:pPr>
        <w:pStyle w:val="3"/>
        <w:numPr>
          <w:ilvl w:val="0"/>
          <w:numId w:val="10"/>
        </w:numPr>
        <w:spacing w:line="276" w:lineRule="auto"/>
        <w:rPr>
          <w:sz w:val="24"/>
          <w:szCs w:val="24"/>
        </w:rPr>
      </w:pPr>
      <w:r w:rsidRPr="00D0051F">
        <w:rPr>
          <w:sz w:val="24"/>
          <w:szCs w:val="24"/>
        </w:rPr>
        <w:t>Сорокоумова Г.В. Условия, механизмы и факторы развития профессиональной личности социономического типа: учебное пособие по курсу «Педагогическая антропология. Раздел «Психоло</w:t>
      </w:r>
      <w:r>
        <w:rPr>
          <w:sz w:val="24"/>
          <w:szCs w:val="24"/>
        </w:rPr>
        <w:t xml:space="preserve">гия». - Н. Новгород: Изд-во НГЛУ, </w:t>
      </w:r>
      <w:r w:rsidRPr="00D0051F">
        <w:rPr>
          <w:sz w:val="24"/>
          <w:szCs w:val="24"/>
        </w:rPr>
        <w:t xml:space="preserve">2017. </w:t>
      </w:r>
      <w:r>
        <w:rPr>
          <w:sz w:val="24"/>
          <w:szCs w:val="24"/>
        </w:rPr>
        <w:t xml:space="preserve">- </w:t>
      </w:r>
      <w:r w:rsidRPr="00D0051F">
        <w:rPr>
          <w:sz w:val="24"/>
          <w:szCs w:val="24"/>
        </w:rPr>
        <w:t xml:space="preserve">296 с. </w:t>
      </w:r>
    </w:p>
    <w:p w:rsidR="00826DC8" w:rsidRPr="00D0051F" w:rsidRDefault="00826DC8" w:rsidP="00826DC8">
      <w:pPr>
        <w:pStyle w:val="3"/>
        <w:numPr>
          <w:ilvl w:val="0"/>
          <w:numId w:val="10"/>
        </w:numPr>
        <w:spacing w:line="276" w:lineRule="auto"/>
        <w:rPr>
          <w:sz w:val="24"/>
          <w:szCs w:val="24"/>
        </w:rPr>
      </w:pPr>
      <w:r w:rsidRPr="00D0051F">
        <w:rPr>
          <w:sz w:val="24"/>
          <w:szCs w:val="24"/>
        </w:rPr>
        <w:t>Сорокоумова Г.В.</w:t>
      </w:r>
      <w:r>
        <w:rPr>
          <w:sz w:val="24"/>
          <w:szCs w:val="24"/>
        </w:rPr>
        <w:t xml:space="preserve"> </w:t>
      </w:r>
      <w:r w:rsidRPr="00D0051F">
        <w:rPr>
          <w:sz w:val="24"/>
          <w:szCs w:val="24"/>
        </w:rPr>
        <w:t xml:space="preserve">Профессиональное консультирование: учебно-методическое пособие по проведению профконсультационной работы. </w:t>
      </w:r>
      <w:r>
        <w:rPr>
          <w:sz w:val="24"/>
          <w:szCs w:val="24"/>
        </w:rPr>
        <w:t xml:space="preserve">– </w:t>
      </w:r>
      <w:r w:rsidRPr="00D0051F">
        <w:rPr>
          <w:sz w:val="24"/>
          <w:szCs w:val="24"/>
        </w:rPr>
        <w:t>Н</w:t>
      </w:r>
      <w:r>
        <w:rPr>
          <w:sz w:val="24"/>
          <w:szCs w:val="24"/>
        </w:rPr>
        <w:t>.</w:t>
      </w:r>
      <w:r w:rsidRPr="00D0051F">
        <w:rPr>
          <w:sz w:val="24"/>
          <w:szCs w:val="24"/>
        </w:rPr>
        <w:t xml:space="preserve"> Новгород: НИРО, 2010. 53с. </w:t>
      </w:r>
    </w:p>
    <w:p w:rsidR="00826DC8" w:rsidRPr="00D0051F" w:rsidRDefault="00826DC8" w:rsidP="00826DC8">
      <w:pPr>
        <w:pStyle w:val="3"/>
        <w:numPr>
          <w:ilvl w:val="0"/>
          <w:numId w:val="10"/>
        </w:numPr>
        <w:spacing w:line="276" w:lineRule="auto"/>
        <w:rPr>
          <w:sz w:val="24"/>
          <w:szCs w:val="24"/>
        </w:rPr>
      </w:pPr>
      <w:r w:rsidRPr="00D0051F">
        <w:rPr>
          <w:sz w:val="24"/>
          <w:szCs w:val="24"/>
        </w:rPr>
        <w:t xml:space="preserve">Сорокоумова Г.В. Профессиональная ориентация: Учебно-методическое пособие для профориентационной работы с учащимися 8-9 классов общеобразовательной школы. </w:t>
      </w:r>
      <w:r>
        <w:rPr>
          <w:sz w:val="24"/>
          <w:szCs w:val="24"/>
        </w:rPr>
        <w:t xml:space="preserve">- </w:t>
      </w:r>
      <w:r w:rsidRPr="00D0051F">
        <w:rPr>
          <w:sz w:val="24"/>
          <w:szCs w:val="24"/>
        </w:rPr>
        <w:t xml:space="preserve">Н. Новгород: НИРО, 2000. </w:t>
      </w:r>
      <w:r>
        <w:rPr>
          <w:sz w:val="24"/>
          <w:szCs w:val="24"/>
        </w:rPr>
        <w:t xml:space="preserve">- </w:t>
      </w:r>
      <w:r w:rsidRPr="00D0051F">
        <w:rPr>
          <w:sz w:val="24"/>
          <w:szCs w:val="24"/>
        </w:rPr>
        <w:t>79с.</w:t>
      </w:r>
    </w:p>
    <w:p w:rsidR="00826DC8" w:rsidRPr="00D0051F" w:rsidRDefault="00826DC8" w:rsidP="00826DC8">
      <w:pPr>
        <w:pStyle w:val="a3"/>
        <w:numPr>
          <w:ilvl w:val="0"/>
          <w:numId w:val="10"/>
        </w:numPr>
        <w:spacing w:after="0"/>
        <w:ind w:left="0" w:firstLine="360"/>
        <w:jc w:val="both"/>
        <w:rPr>
          <w:rFonts w:ascii="Times New Roman" w:hAnsi="Times New Roman" w:cs="Times New Roman"/>
          <w:i/>
          <w:iCs/>
          <w:sz w:val="24"/>
          <w:szCs w:val="24"/>
          <w:shd w:val="clear" w:color="auto" w:fill="FFFFFF"/>
        </w:rPr>
      </w:pPr>
      <w:r w:rsidRPr="00D0051F">
        <w:rPr>
          <w:rFonts w:ascii="Times New Roman" w:hAnsi="Times New Roman" w:cs="Times New Roman"/>
          <w:iCs/>
          <w:sz w:val="24"/>
          <w:szCs w:val="24"/>
          <w:shd w:val="clear" w:color="auto" w:fill="FFFFFF"/>
        </w:rPr>
        <w:t>Хуторской А.В.</w:t>
      </w:r>
      <w:r w:rsidRPr="00D0051F">
        <w:rPr>
          <w:rStyle w:val="apple-converted-space"/>
          <w:rFonts w:ascii="Times New Roman" w:hAnsi="Times New Roman" w:cs="Times New Roman"/>
          <w:sz w:val="24"/>
          <w:szCs w:val="24"/>
          <w:shd w:val="clear" w:color="auto" w:fill="FFFFFF"/>
        </w:rPr>
        <w:t xml:space="preserve"> </w:t>
      </w:r>
      <w:r w:rsidRPr="00D0051F">
        <w:rPr>
          <w:rFonts w:ascii="Times New Roman" w:hAnsi="Times New Roman" w:cs="Times New Roman"/>
          <w:sz w:val="24"/>
          <w:szCs w:val="24"/>
        </w:rPr>
        <w:t>Методика личностно-ориентированного обучения. Как обучать всех по-разному? Пособие для учителя. – М.: ВЛАДОС-ПРЕСС, 2005. - 383 с.</w:t>
      </w:r>
    </w:p>
    <w:p w:rsidR="00826DC8" w:rsidRDefault="00826DC8" w:rsidP="00826DC8">
      <w:pPr>
        <w:pStyle w:val="a3"/>
        <w:numPr>
          <w:ilvl w:val="0"/>
          <w:numId w:val="10"/>
        </w:numPr>
        <w:spacing w:after="0"/>
        <w:rPr>
          <w:rFonts w:ascii="Times New Roman" w:hAnsi="Times New Roman" w:cs="Times New Roman"/>
          <w:sz w:val="24"/>
          <w:szCs w:val="24"/>
        </w:rPr>
      </w:pPr>
      <w:r w:rsidRPr="00D0051F">
        <w:rPr>
          <w:rFonts w:ascii="Times New Roman" w:hAnsi="Times New Roman" w:cs="Times New Roman"/>
          <w:sz w:val="24"/>
          <w:szCs w:val="24"/>
        </w:rPr>
        <w:t>Чернявская А.П. Психологическое консультирование по профессиональной ориентации. – М.: Изд-во ВЛАДОС-ПРЕСС, 2003. – 96 с.</w:t>
      </w:r>
    </w:p>
    <w:p w:rsidR="00217285" w:rsidRPr="006B2791" w:rsidRDefault="00FE0DF8" w:rsidP="00FE0DF8">
      <w:pPr>
        <w:pStyle w:val="a3"/>
        <w:numPr>
          <w:ilvl w:val="0"/>
          <w:numId w:val="10"/>
        </w:numPr>
        <w:spacing w:after="0"/>
        <w:rPr>
          <w:rStyle w:val="apple-converted-space"/>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Азимов Э.</w:t>
      </w:r>
      <w:r w:rsidRPr="00C166E6">
        <w:rPr>
          <w:rFonts w:ascii="Times New Roman" w:hAnsi="Times New Roman" w:cs="Times New Roman"/>
          <w:color w:val="000000" w:themeColor="text1"/>
          <w:sz w:val="24"/>
          <w:szCs w:val="24"/>
          <w:shd w:val="clear" w:color="auto" w:fill="FFFFFF"/>
        </w:rPr>
        <w:t>Г.,</w:t>
      </w:r>
      <w:r>
        <w:rPr>
          <w:rStyle w:val="apple-converted-space"/>
          <w:rFonts w:ascii="Times New Roman" w:hAnsi="Times New Roman" w:cs="Times New Roman"/>
          <w:color w:val="000000" w:themeColor="text1"/>
          <w:sz w:val="24"/>
          <w:szCs w:val="24"/>
          <w:shd w:val="clear" w:color="auto" w:fill="FFFFFF"/>
        </w:rPr>
        <w:t xml:space="preserve"> </w:t>
      </w:r>
      <w:r w:rsidRPr="00C166E6">
        <w:rPr>
          <w:rFonts w:ascii="Times New Roman" w:hAnsi="Times New Roman" w:cs="Times New Roman"/>
          <w:bCs/>
          <w:color w:val="000000" w:themeColor="text1"/>
          <w:sz w:val="24"/>
          <w:szCs w:val="24"/>
          <w:shd w:val="clear" w:color="auto" w:fill="FFFFFF"/>
        </w:rPr>
        <w:t>Щукин</w:t>
      </w:r>
      <w:r>
        <w:rPr>
          <w:rStyle w:val="apple-converted-space"/>
          <w:rFonts w:ascii="Times New Roman" w:hAnsi="Times New Roman" w:cs="Times New Roman"/>
          <w:color w:val="000000" w:themeColor="text1"/>
          <w:sz w:val="24"/>
          <w:szCs w:val="24"/>
          <w:shd w:val="clear" w:color="auto" w:fill="FFFFFF"/>
        </w:rPr>
        <w:t xml:space="preserve"> </w:t>
      </w:r>
      <w:r w:rsidRPr="00C166E6">
        <w:rPr>
          <w:rFonts w:ascii="Times New Roman" w:hAnsi="Times New Roman" w:cs="Times New Roman"/>
          <w:bCs/>
          <w:color w:val="000000" w:themeColor="text1"/>
          <w:sz w:val="24"/>
          <w:szCs w:val="24"/>
          <w:shd w:val="clear" w:color="auto" w:fill="FFFFFF"/>
        </w:rPr>
        <w:t>А</w:t>
      </w:r>
      <w:r w:rsidRPr="00C166E6">
        <w:rPr>
          <w:rFonts w:ascii="Times New Roman" w:hAnsi="Times New Roman" w:cs="Times New Roman"/>
          <w:color w:val="000000" w:themeColor="text1"/>
          <w:sz w:val="24"/>
          <w:szCs w:val="24"/>
          <w:shd w:val="clear" w:color="auto" w:fill="FFFFFF"/>
        </w:rPr>
        <w:t>.</w:t>
      </w:r>
      <w:r w:rsidRPr="00C166E6">
        <w:rPr>
          <w:rFonts w:ascii="Times New Roman" w:hAnsi="Times New Roman" w:cs="Times New Roman"/>
          <w:bCs/>
          <w:color w:val="000000" w:themeColor="text1"/>
          <w:sz w:val="24"/>
          <w:szCs w:val="24"/>
          <w:shd w:val="clear" w:color="auto" w:fill="FFFFFF"/>
        </w:rPr>
        <w:t>Н</w:t>
      </w:r>
      <w:r w:rsidRPr="00C166E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217285" w:rsidRPr="00C166E6">
        <w:rPr>
          <w:rFonts w:ascii="Times New Roman" w:hAnsi="Times New Roman" w:cs="Times New Roman"/>
          <w:color w:val="000000" w:themeColor="text1"/>
          <w:sz w:val="24"/>
          <w:szCs w:val="24"/>
          <w:shd w:val="clear" w:color="auto" w:fill="FFFFFF"/>
        </w:rPr>
        <w:t>Новый словарь методических терминов и понятий (теория и практика обучения языкам)</w:t>
      </w:r>
      <w:r>
        <w:rPr>
          <w:rFonts w:ascii="Times New Roman" w:hAnsi="Times New Roman" w:cs="Times New Roman"/>
          <w:color w:val="000000" w:themeColor="text1"/>
          <w:sz w:val="24"/>
          <w:szCs w:val="24"/>
          <w:shd w:val="clear" w:color="auto" w:fill="FFFFFF"/>
        </w:rPr>
        <w:t xml:space="preserve">. – </w:t>
      </w:r>
      <w:r w:rsidR="00217285" w:rsidRPr="00C166E6">
        <w:rPr>
          <w:rFonts w:ascii="Times New Roman" w:hAnsi="Times New Roman" w:cs="Times New Roman"/>
          <w:color w:val="000000" w:themeColor="text1"/>
          <w:sz w:val="24"/>
          <w:szCs w:val="24"/>
          <w:shd w:val="clear" w:color="auto" w:fill="FFFFFF"/>
        </w:rPr>
        <w:t>М.: ИКАР</w:t>
      </w:r>
      <w:r>
        <w:rPr>
          <w:rStyle w:val="apple-converted-space"/>
          <w:rFonts w:ascii="Times New Roman" w:hAnsi="Times New Roman" w:cs="Times New Roman"/>
          <w:color w:val="000000" w:themeColor="text1"/>
          <w:sz w:val="24"/>
          <w:szCs w:val="24"/>
          <w:shd w:val="clear" w:color="auto" w:fill="FFFFFF"/>
        </w:rPr>
        <w:t xml:space="preserve">, </w:t>
      </w:r>
      <w:r w:rsidRPr="00C166E6">
        <w:rPr>
          <w:rFonts w:ascii="Times New Roman" w:hAnsi="Times New Roman" w:cs="Times New Roman"/>
          <w:bCs/>
          <w:color w:val="000000" w:themeColor="text1"/>
          <w:sz w:val="24"/>
          <w:szCs w:val="24"/>
          <w:shd w:val="clear" w:color="auto" w:fill="FFFFFF"/>
        </w:rPr>
        <w:t>2009</w:t>
      </w:r>
      <w:r>
        <w:rPr>
          <w:rStyle w:val="apple-converted-space"/>
          <w:rFonts w:ascii="Times New Roman" w:hAnsi="Times New Roman" w:cs="Times New Roman"/>
          <w:color w:val="000000" w:themeColor="text1"/>
          <w:sz w:val="24"/>
          <w:szCs w:val="24"/>
          <w:shd w:val="clear" w:color="auto" w:fill="FFFFFF"/>
        </w:rPr>
        <w:t>.</w:t>
      </w:r>
    </w:p>
    <w:p w:rsidR="006B2791" w:rsidRPr="00C166E6" w:rsidRDefault="006B2791" w:rsidP="00FE0DF8">
      <w:pPr>
        <w:pStyle w:val="a3"/>
        <w:numPr>
          <w:ilvl w:val="0"/>
          <w:numId w:val="10"/>
        </w:numPr>
        <w:spacing w:after="0"/>
        <w:rPr>
          <w:rFonts w:ascii="Times New Roman" w:hAnsi="Times New Roman" w:cs="Times New Roman"/>
          <w:color w:val="000000" w:themeColor="text1"/>
          <w:sz w:val="24"/>
          <w:szCs w:val="24"/>
        </w:rPr>
      </w:pPr>
    </w:p>
    <w:p w:rsidR="00826DC8" w:rsidRPr="00D0051F" w:rsidRDefault="00826DC8" w:rsidP="00826DC8">
      <w:pPr>
        <w:spacing w:after="0"/>
        <w:ind w:left="360"/>
        <w:jc w:val="both"/>
        <w:rPr>
          <w:rFonts w:ascii="Times New Roman" w:hAnsi="Times New Roman" w:cs="Times New Roman"/>
          <w:b/>
          <w:iCs/>
          <w:sz w:val="24"/>
          <w:szCs w:val="24"/>
          <w:shd w:val="clear" w:color="auto" w:fill="FFFFFF"/>
        </w:rPr>
      </w:pPr>
      <w:r w:rsidRPr="00D0051F">
        <w:rPr>
          <w:rFonts w:ascii="Times New Roman" w:hAnsi="Times New Roman" w:cs="Times New Roman"/>
          <w:b/>
          <w:iCs/>
          <w:sz w:val="24"/>
          <w:szCs w:val="24"/>
          <w:shd w:val="clear" w:color="auto" w:fill="FFFFFF"/>
        </w:rPr>
        <w:t>Электронные ресурсы</w:t>
      </w:r>
    </w:p>
    <w:p w:rsidR="00826DC8" w:rsidRPr="00D0051F" w:rsidRDefault="00826DC8" w:rsidP="00826DC8">
      <w:pPr>
        <w:pStyle w:val="Default"/>
        <w:numPr>
          <w:ilvl w:val="0"/>
          <w:numId w:val="10"/>
        </w:numPr>
        <w:spacing w:line="276" w:lineRule="auto"/>
        <w:ind w:left="0" w:firstLine="360"/>
        <w:jc w:val="both"/>
        <w:rPr>
          <w:rFonts w:ascii="Times New Roman" w:hAnsi="Times New Roman" w:cs="Times New Roman"/>
          <w:color w:val="auto"/>
          <w:shd w:val="clear" w:color="auto" w:fill="FFFFFF"/>
        </w:rPr>
      </w:pPr>
      <w:r w:rsidRPr="00D0051F">
        <w:rPr>
          <w:rFonts w:ascii="Times New Roman" w:hAnsi="Times New Roman" w:cs="Times New Roman"/>
          <w:iCs/>
          <w:color w:val="auto"/>
          <w:shd w:val="clear" w:color="auto" w:fill="FFFFFF"/>
        </w:rPr>
        <w:t>Вдовина С.А., Кунгурова</w:t>
      </w:r>
      <w:r w:rsidRPr="00D0051F">
        <w:rPr>
          <w:rFonts w:ascii="Times New Roman" w:hAnsi="Times New Roman" w:cs="Times New Roman"/>
          <w:i/>
          <w:iCs/>
          <w:color w:val="auto"/>
          <w:shd w:val="clear" w:color="auto" w:fill="FFFFFF"/>
        </w:rPr>
        <w:t xml:space="preserve"> </w:t>
      </w:r>
      <w:r w:rsidRPr="00D0051F">
        <w:rPr>
          <w:rFonts w:ascii="Times New Roman" w:hAnsi="Times New Roman" w:cs="Times New Roman"/>
          <w:iCs/>
          <w:color w:val="auto"/>
          <w:shd w:val="clear" w:color="auto" w:fill="FFFFFF"/>
        </w:rPr>
        <w:t>И.М.</w:t>
      </w:r>
      <w:r w:rsidRPr="00D0051F">
        <w:rPr>
          <w:rStyle w:val="apple-converted-space"/>
          <w:rFonts w:ascii="Times New Roman" w:hAnsi="Times New Roman" w:cs="Times New Roman"/>
          <w:color w:val="auto"/>
          <w:shd w:val="clear" w:color="auto" w:fill="FFFFFF"/>
        </w:rPr>
        <w:t xml:space="preserve"> </w:t>
      </w:r>
      <w:r w:rsidRPr="00D0051F">
        <w:rPr>
          <w:rFonts w:ascii="Times New Roman" w:hAnsi="Times New Roman" w:cs="Times New Roman"/>
          <w:color w:val="auto"/>
          <w:shd w:val="clear" w:color="auto" w:fill="FFFFFF"/>
        </w:rPr>
        <w:t xml:space="preserve">Сущность и направления реализации индивидуальной образовательной траектории // Интернет-журнал Науковедение. </w:t>
      </w:r>
      <w:r w:rsidRPr="00D0051F">
        <w:rPr>
          <w:rStyle w:val="a7"/>
          <w:rFonts w:ascii="Times New Roman" w:hAnsi="Times New Roman" w:cs="Times New Roman"/>
          <w:b w:val="0"/>
          <w:color w:val="auto"/>
        </w:rPr>
        <w:t>№6 (19).</w:t>
      </w:r>
      <w:r w:rsidRPr="00D0051F">
        <w:rPr>
          <w:rFonts w:ascii="Times New Roman" w:hAnsi="Times New Roman" w:cs="Times New Roman"/>
          <w:color w:val="auto"/>
          <w:shd w:val="clear" w:color="auto" w:fill="FFFFFF"/>
        </w:rPr>
        <w:t xml:space="preserve"> 2013. - </w:t>
      </w:r>
      <w:r w:rsidRPr="00D0051F">
        <w:rPr>
          <w:rFonts w:ascii="Times New Roman" w:hAnsi="Times New Roman" w:cs="Times New Roman"/>
          <w:color w:val="auto"/>
        </w:rPr>
        <w:t>Идентификационный номер статьи в журнале 40PVN613</w:t>
      </w:r>
      <w:r w:rsidRPr="00D0051F">
        <w:rPr>
          <w:rFonts w:ascii="Times New Roman" w:hAnsi="Times New Roman" w:cs="Times New Roman"/>
          <w:color w:val="auto"/>
          <w:shd w:val="clear" w:color="auto" w:fill="FFFFFF"/>
        </w:rPr>
        <w:t xml:space="preserve"> - Режим доступа: </w:t>
      </w:r>
      <w:hyperlink r:id="rId24" w:history="1">
        <w:r w:rsidRPr="00D0051F">
          <w:rPr>
            <w:rStyle w:val="a6"/>
            <w:rFonts w:ascii="Times New Roman" w:hAnsi="Times New Roman" w:cs="Times New Roman"/>
            <w:color w:val="auto"/>
            <w:shd w:val="clear" w:color="auto" w:fill="FFFFFF"/>
          </w:rPr>
          <w:t>https://cyberleninka.ru/article/n/suschnost-i-napravleniya-realizatsii-individualnoy-obrazovatelnoy-traektorii</w:t>
        </w:r>
      </w:hyperlink>
      <w:r w:rsidRPr="00D0051F">
        <w:rPr>
          <w:rFonts w:ascii="Times New Roman" w:hAnsi="Times New Roman" w:cs="Times New Roman"/>
          <w:color w:val="auto"/>
          <w:shd w:val="clear" w:color="auto" w:fill="FFFFFF"/>
        </w:rPr>
        <w:t>.</w:t>
      </w:r>
    </w:p>
    <w:p w:rsidR="00826DC8" w:rsidRPr="00A810C6" w:rsidRDefault="00A4577F" w:rsidP="00826DC8">
      <w:pPr>
        <w:pStyle w:val="a3"/>
        <w:numPr>
          <w:ilvl w:val="0"/>
          <w:numId w:val="10"/>
        </w:numPr>
        <w:spacing w:after="0"/>
        <w:jc w:val="both"/>
        <w:rPr>
          <w:rFonts w:ascii="Times New Roman" w:hAnsi="Times New Roman" w:cs="Times New Roman"/>
          <w:sz w:val="24"/>
          <w:szCs w:val="24"/>
        </w:rPr>
      </w:pPr>
      <w:hyperlink r:id="rId25" w:history="1">
        <w:r w:rsidR="00826DC8" w:rsidRPr="00A810C6">
          <w:rPr>
            <w:rStyle w:val="a6"/>
            <w:rFonts w:ascii="Times New Roman" w:hAnsi="Times New Roman" w:cs="Times New Roman"/>
            <w:color w:val="auto"/>
            <w:sz w:val="24"/>
            <w:szCs w:val="24"/>
            <w:u w:val="none"/>
          </w:rPr>
          <w:t>https://scienceforum.ru/2018/article/2018003408</w:t>
        </w:r>
      </w:hyperlink>
      <w:r w:rsidR="00826DC8">
        <w:rPr>
          <w:rStyle w:val="a6"/>
          <w:rFonts w:ascii="Times New Roman" w:hAnsi="Times New Roman" w:cs="Times New Roman"/>
          <w:color w:val="auto"/>
          <w:sz w:val="24"/>
          <w:szCs w:val="24"/>
          <w:u w:val="none"/>
        </w:rPr>
        <w:t>.</w:t>
      </w:r>
    </w:p>
    <w:p w:rsidR="00826DC8" w:rsidRPr="00A810C6" w:rsidRDefault="00A4577F" w:rsidP="00826DC8">
      <w:pPr>
        <w:pStyle w:val="a3"/>
        <w:numPr>
          <w:ilvl w:val="0"/>
          <w:numId w:val="10"/>
        </w:numPr>
        <w:spacing w:after="0"/>
        <w:rPr>
          <w:rFonts w:ascii="Times New Roman" w:eastAsia="Times New Roman" w:hAnsi="Times New Roman" w:cs="Times New Roman"/>
          <w:sz w:val="24"/>
          <w:szCs w:val="24"/>
          <w:lang w:eastAsia="ru-RU"/>
        </w:rPr>
      </w:pPr>
      <w:hyperlink r:id="rId26" w:history="1">
        <w:r w:rsidR="00826DC8" w:rsidRPr="00A810C6">
          <w:rPr>
            <w:rStyle w:val="a6"/>
            <w:rFonts w:ascii="Times New Roman" w:hAnsi="Times New Roman" w:cs="Times New Roman"/>
            <w:color w:val="auto"/>
            <w:sz w:val="24"/>
            <w:szCs w:val="24"/>
            <w:u w:val="none"/>
          </w:rPr>
          <w:t>http://krasnoesh.com/index.php?option=com_content&amp;view=article&amp;id=792%3A2017-05-15-19-43-07&amp;catid=43%3A2011-09-16-11-54-47&amp;Itemid=1</w:t>
        </w:r>
      </w:hyperlink>
      <w:r w:rsidR="00826DC8">
        <w:rPr>
          <w:rFonts w:ascii="Times New Roman" w:eastAsia="Times New Roman" w:hAnsi="Times New Roman" w:cs="Times New Roman"/>
          <w:b/>
          <w:bCs/>
          <w:sz w:val="24"/>
          <w:szCs w:val="24"/>
          <w:lang w:eastAsia="ru-RU"/>
        </w:rPr>
        <w:t>.</w:t>
      </w:r>
    </w:p>
    <w:p w:rsidR="00826DC8" w:rsidRPr="00A810C6" w:rsidRDefault="00826DC8" w:rsidP="00826DC8">
      <w:pPr>
        <w:pStyle w:val="a3"/>
        <w:numPr>
          <w:ilvl w:val="0"/>
          <w:numId w:val="10"/>
        </w:numPr>
        <w:spacing w:after="0"/>
        <w:rPr>
          <w:rFonts w:ascii="Times New Roman" w:eastAsia="Times New Roman" w:hAnsi="Times New Roman" w:cs="Times New Roman"/>
          <w:sz w:val="24"/>
          <w:szCs w:val="24"/>
          <w:lang w:eastAsia="ru-RU"/>
        </w:rPr>
      </w:pPr>
      <w:r w:rsidRPr="00A810C6">
        <w:rPr>
          <w:rFonts w:ascii="Times New Roman" w:eastAsia="Times New Roman" w:hAnsi="Times New Roman" w:cs="Times New Roman"/>
          <w:bCs/>
          <w:sz w:val="24"/>
          <w:szCs w:val="24"/>
          <w:lang w:eastAsia="ru-RU"/>
        </w:rPr>
        <w:lastRenderedPageBreak/>
        <w:t>https://sites.google.com/site/ugolotrazenia/home/professionalnaa-orientacia</w:t>
      </w:r>
      <w:r>
        <w:rPr>
          <w:rFonts w:ascii="Times New Roman" w:eastAsia="Times New Roman" w:hAnsi="Times New Roman" w:cs="Times New Roman"/>
          <w:bCs/>
          <w:sz w:val="24"/>
          <w:szCs w:val="24"/>
          <w:lang w:eastAsia="ru-RU"/>
        </w:rPr>
        <w:t>.</w:t>
      </w:r>
    </w:p>
    <w:p w:rsidR="00826DC8" w:rsidRPr="00A810C6" w:rsidRDefault="00A4577F" w:rsidP="00826DC8">
      <w:pPr>
        <w:pStyle w:val="a9"/>
        <w:numPr>
          <w:ilvl w:val="0"/>
          <w:numId w:val="10"/>
        </w:numPr>
        <w:spacing w:before="0" w:beforeAutospacing="0" w:after="0" w:afterAutospacing="0" w:line="276" w:lineRule="auto"/>
        <w:jc w:val="both"/>
      </w:pPr>
      <w:hyperlink r:id="rId27" w:history="1">
        <w:r w:rsidR="00826DC8" w:rsidRPr="00A810C6">
          <w:rPr>
            <w:rStyle w:val="a6"/>
            <w:color w:val="auto"/>
            <w:u w:val="none"/>
          </w:rPr>
          <w:t>http://www.profirk.ru/article/1686/</w:t>
        </w:r>
      </w:hyperlink>
      <w:r w:rsidR="00826DC8">
        <w:t>.</w:t>
      </w:r>
    </w:p>
    <w:p w:rsidR="00826DC8" w:rsidRPr="00A810C6" w:rsidRDefault="00826DC8" w:rsidP="00826DC8">
      <w:pPr>
        <w:pStyle w:val="a9"/>
        <w:numPr>
          <w:ilvl w:val="0"/>
          <w:numId w:val="10"/>
        </w:numPr>
        <w:spacing w:before="0" w:beforeAutospacing="0" w:after="0" w:afterAutospacing="0" w:line="276" w:lineRule="auto"/>
        <w:jc w:val="both"/>
      </w:pPr>
      <w:r w:rsidRPr="00A810C6">
        <w:rPr>
          <w:iCs/>
        </w:rPr>
        <w:t>https://edusteps.com.ua/blog/413-algoritm-professionalnogo-samoopredeleniya.html</w:t>
      </w:r>
      <w:r>
        <w:rPr>
          <w:iCs/>
        </w:rPr>
        <w:t>.</w:t>
      </w:r>
    </w:p>
    <w:p w:rsidR="00826DC8" w:rsidRDefault="00A4577F" w:rsidP="00826DC8">
      <w:pPr>
        <w:pStyle w:val="a9"/>
        <w:numPr>
          <w:ilvl w:val="0"/>
          <w:numId w:val="10"/>
        </w:numPr>
        <w:spacing w:before="0" w:beforeAutospacing="0" w:after="0" w:afterAutospacing="0" w:line="276" w:lineRule="auto"/>
      </w:pPr>
      <w:hyperlink r:id="rId28" w:history="1">
        <w:r w:rsidR="00974E8C" w:rsidRPr="00C00371">
          <w:rPr>
            <w:rStyle w:val="a6"/>
          </w:rPr>
          <w:t>http://www.profirk.ru/article/1686/</w:t>
        </w:r>
      </w:hyperlink>
      <w:r w:rsidR="00826DC8">
        <w:t>.</w:t>
      </w:r>
    </w:p>
    <w:p w:rsidR="00974E8C" w:rsidRPr="00974E8C" w:rsidRDefault="00974E8C" w:rsidP="00974E8C">
      <w:pPr>
        <w:pStyle w:val="a9"/>
        <w:numPr>
          <w:ilvl w:val="0"/>
          <w:numId w:val="10"/>
        </w:numPr>
        <w:spacing w:before="0" w:beforeAutospacing="0" w:after="0" w:afterAutospacing="0" w:line="276" w:lineRule="auto"/>
      </w:pPr>
      <w:r w:rsidRPr="00974E8C">
        <w:t>http://samzan.ru/180951.</w:t>
      </w:r>
    </w:p>
    <w:p w:rsidR="00F34A45" w:rsidRPr="00D30AE7" w:rsidRDefault="00F34A45" w:rsidP="00D0051F">
      <w:pPr>
        <w:spacing w:after="0"/>
        <w:rPr>
          <w:rFonts w:ascii="Times New Roman" w:hAnsi="Times New Roman" w:cs="Times New Roman"/>
          <w:sz w:val="24"/>
          <w:szCs w:val="24"/>
        </w:rPr>
      </w:pPr>
      <w:r w:rsidRPr="00D0051F">
        <w:rPr>
          <w:rFonts w:ascii="Times New Roman" w:hAnsi="Times New Roman" w:cs="Times New Roman"/>
          <w:sz w:val="24"/>
          <w:szCs w:val="24"/>
        </w:rPr>
        <w:br w:type="page"/>
      </w:r>
    </w:p>
    <w:p w:rsidR="006D0C76" w:rsidRDefault="00F34A45" w:rsidP="00D5315D">
      <w:pPr>
        <w:pStyle w:val="1"/>
        <w:spacing w:before="0"/>
      </w:pPr>
      <w:bookmarkStart w:id="2" w:name="_Toc7529289"/>
      <w:r>
        <w:lastRenderedPageBreak/>
        <w:t>Приложения</w:t>
      </w:r>
      <w:bookmarkEnd w:id="2"/>
    </w:p>
    <w:p w:rsidR="00F34A45" w:rsidRDefault="00F34A45" w:rsidP="00D5315D">
      <w:pPr>
        <w:tabs>
          <w:tab w:val="left" w:pos="4170"/>
        </w:tabs>
        <w:spacing w:after="0"/>
        <w:jc w:val="both"/>
        <w:rPr>
          <w:rFonts w:ascii="Times New Roman" w:hAnsi="Times New Roman" w:cs="Times New Roman"/>
          <w:sz w:val="24"/>
          <w:szCs w:val="24"/>
        </w:rPr>
      </w:pPr>
    </w:p>
    <w:p w:rsidR="00F34A45" w:rsidRPr="00493C93" w:rsidRDefault="00F34A45" w:rsidP="00493C93">
      <w:pPr>
        <w:pStyle w:val="2"/>
      </w:pPr>
      <w:bookmarkStart w:id="3" w:name="_Toc7529290"/>
      <w:r w:rsidRPr="00493C93">
        <w:t>Приложение 1</w:t>
      </w:r>
      <w:r w:rsidR="00493C93" w:rsidRPr="00493C93">
        <w:t>. Изучение профессионально-учебных интересов и склонностей</w:t>
      </w:r>
      <w:bookmarkEnd w:id="3"/>
    </w:p>
    <w:p w:rsidR="00F34A45" w:rsidRPr="009C6D34" w:rsidRDefault="00F34A45" w:rsidP="00D5315D">
      <w:pPr>
        <w:spacing w:after="0"/>
        <w:jc w:val="both"/>
        <w:rPr>
          <w:rFonts w:ascii="Times New Roman" w:hAnsi="Times New Roman" w:cs="Times New Roman"/>
          <w:sz w:val="24"/>
          <w:szCs w:val="24"/>
        </w:rPr>
      </w:pPr>
    </w:p>
    <w:p w:rsidR="00F34A45" w:rsidRPr="00981307" w:rsidRDefault="000E5D0A" w:rsidP="00D5315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1. </w:t>
      </w:r>
      <w:r w:rsidR="00F34A45" w:rsidRPr="009C6D34">
        <w:rPr>
          <w:rFonts w:ascii="Times New Roman" w:hAnsi="Times New Roman" w:cs="Times New Roman"/>
          <w:b/>
          <w:bCs/>
          <w:sz w:val="24"/>
          <w:szCs w:val="24"/>
        </w:rPr>
        <w:t>Опросник профессиональных склонностей</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i/>
          <w:iCs/>
          <w:sz w:val="24"/>
          <w:szCs w:val="24"/>
        </w:rPr>
        <w:t>Инструкция:</w:t>
      </w:r>
      <w:r w:rsidRPr="009C6D34">
        <w:rPr>
          <w:rFonts w:ascii="Times New Roman" w:hAnsi="Times New Roman" w:cs="Times New Roman"/>
          <w:sz w:val="24"/>
          <w:szCs w:val="24"/>
        </w:rPr>
        <w:t xml:space="preserve"> Выберите один из трех вариантов — «А», «Б» или «В» — и отметьте его в бланке.</w:t>
      </w:r>
    </w:p>
    <w:tbl>
      <w:tblPr>
        <w:tblW w:w="51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385"/>
        <w:gridCol w:w="635"/>
        <w:gridCol w:w="634"/>
        <w:gridCol w:w="634"/>
        <w:gridCol w:w="634"/>
        <w:gridCol w:w="634"/>
        <w:gridCol w:w="634"/>
      </w:tblGrid>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Pr>
          <w:p w:rsidR="00F34A45" w:rsidRPr="001B3AA0" w:rsidRDefault="00F34A45" w:rsidP="001B3AA0">
            <w:pPr>
              <w:spacing w:after="0" w:line="240" w:lineRule="auto"/>
              <w:jc w:val="center"/>
              <w:rPr>
                <w:rFonts w:ascii="Times New Roman" w:hAnsi="Times New Roman" w:cs="Times New Roman"/>
                <w:b/>
                <w:sz w:val="24"/>
                <w:szCs w:val="24"/>
              </w:rPr>
            </w:pPr>
            <w:r w:rsidRPr="001B3AA0">
              <w:rPr>
                <w:rFonts w:ascii="Times New Roman" w:hAnsi="Times New Roman" w:cs="Times New Roman"/>
                <w:b/>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F34A45" w:rsidRPr="001B3AA0" w:rsidRDefault="00F34A45" w:rsidP="001B3AA0">
            <w:pPr>
              <w:spacing w:after="0" w:line="240" w:lineRule="auto"/>
              <w:jc w:val="center"/>
              <w:rPr>
                <w:rFonts w:ascii="Times New Roman" w:hAnsi="Times New Roman" w:cs="Times New Roman"/>
                <w:b/>
                <w:sz w:val="24"/>
                <w:szCs w:val="24"/>
              </w:rPr>
            </w:pPr>
            <w:r w:rsidRPr="001B3AA0">
              <w:rPr>
                <w:rFonts w:ascii="Times New Roman" w:hAnsi="Times New Roman" w:cs="Times New Roman"/>
                <w:b/>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F34A45" w:rsidRPr="001B3AA0" w:rsidRDefault="00F34A45" w:rsidP="001B3AA0">
            <w:pPr>
              <w:spacing w:after="0" w:line="240" w:lineRule="auto"/>
              <w:jc w:val="center"/>
              <w:rPr>
                <w:rFonts w:ascii="Times New Roman" w:hAnsi="Times New Roman" w:cs="Times New Roman"/>
                <w:b/>
                <w:sz w:val="24"/>
                <w:szCs w:val="24"/>
              </w:rPr>
            </w:pPr>
            <w:r w:rsidRPr="001B3AA0">
              <w:rPr>
                <w:rFonts w:ascii="Times New Roman" w:hAnsi="Times New Roman" w:cs="Times New Roman"/>
                <w:b/>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F34A45" w:rsidRPr="001B3AA0" w:rsidRDefault="00F34A45" w:rsidP="001B3AA0">
            <w:pPr>
              <w:spacing w:after="0" w:line="240" w:lineRule="auto"/>
              <w:jc w:val="center"/>
              <w:rPr>
                <w:rFonts w:ascii="Times New Roman" w:hAnsi="Times New Roman" w:cs="Times New Roman"/>
                <w:b/>
                <w:sz w:val="24"/>
                <w:szCs w:val="24"/>
              </w:rPr>
            </w:pPr>
            <w:r w:rsidRPr="001B3AA0">
              <w:rPr>
                <w:rFonts w:ascii="Times New Roman" w:hAnsi="Times New Roman" w:cs="Times New Roman"/>
                <w:b/>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F34A45" w:rsidRPr="001B3AA0" w:rsidRDefault="00F34A45" w:rsidP="001B3AA0">
            <w:pPr>
              <w:spacing w:after="0" w:line="240" w:lineRule="auto"/>
              <w:jc w:val="center"/>
              <w:rPr>
                <w:rFonts w:ascii="Times New Roman" w:hAnsi="Times New Roman" w:cs="Times New Roman"/>
                <w:b/>
                <w:sz w:val="24"/>
                <w:szCs w:val="24"/>
              </w:rPr>
            </w:pPr>
            <w:r w:rsidRPr="001B3AA0">
              <w:rPr>
                <w:rFonts w:ascii="Times New Roman" w:hAnsi="Times New Roman" w:cs="Times New Roman"/>
                <w:b/>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F34A45" w:rsidRPr="001B3AA0" w:rsidRDefault="00F34A45" w:rsidP="001B3AA0">
            <w:pPr>
              <w:spacing w:after="0" w:line="240" w:lineRule="auto"/>
              <w:jc w:val="center"/>
              <w:rPr>
                <w:rFonts w:ascii="Times New Roman" w:hAnsi="Times New Roman" w:cs="Times New Roman"/>
                <w:b/>
                <w:sz w:val="24"/>
                <w:szCs w:val="24"/>
              </w:rPr>
            </w:pPr>
            <w:r w:rsidRPr="001B3AA0">
              <w:rPr>
                <w:rFonts w:ascii="Times New Roman" w:hAnsi="Times New Roman" w:cs="Times New Roman"/>
                <w:b/>
                <w:sz w:val="24"/>
                <w:szCs w:val="24"/>
              </w:rPr>
              <w:t>6</w:t>
            </w:r>
          </w:p>
        </w:tc>
      </w:tr>
      <w:tr w:rsidR="00F34A45" w:rsidRPr="00DB2A36" w:rsidTr="001223BA">
        <w:trPr>
          <w:trHeight w:val="292"/>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А</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Б</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w:t>
            </w:r>
          </w:p>
        </w:tc>
      </w:tr>
      <w:tr w:rsidR="00F34A45" w:rsidRPr="00DB2A36" w:rsidTr="001223BA">
        <w:trPr>
          <w:trHeight w:val="227"/>
          <w:tblCellSpacing w:w="0" w:type="dxa"/>
        </w:trPr>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r w:rsidRPr="00DB2A36">
              <w:rPr>
                <w:rFonts w:ascii="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rsidR="00F34A45" w:rsidRPr="00DB2A36" w:rsidRDefault="00F34A45" w:rsidP="00DB2A36">
            <w:pPr>
              <w:spacing w:after="0" w:line="240" w:lineRule="auto"/>
              <w:jc w:val="both"/>
              <w:rPr>
                <w:rFonts w:ascii="Times New Roman" w:hAnsi="Times New Roman" w:cs="Times New Roman"/>
                <w:sz w:val="24"/>
                <w:szCs w:val="24"/>
              </w:rPr>
            </w:pPr>
          </w:p>
        </w:tc>
      </w:tr>
    </w:tbl>
    <w:p w:rsidR="00F34A45" w:rsidRPr="009C6D34" w:rsidRDefault="00F34A45" w:rsidP="00D5315D">
      <w:pPr>
        <w:spacing w:after="0"/>
        <w:jc w:val="both"/>
        <w:rPr>
          <w:rFonts w:ascii="Times New Roman" w:hAnsi="Times New Roman" w:cs="Times New Roman"/>
          <w:sz w:val="24"/>
          <w:szCs w:val="24"/>
        </w:rPr>
      </w:pPr>
    </w:p>
    <w:p w:rsidR="000E5D0A"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 xml:space="preserve">1. </w:t>
      </w:r>
      <w:r w:rsidRPr="009C6D34">
        <w:rPr>
          <w:rFonts w:ascii="Times New Roman" w:hAnsi="Times New Roman" w:cs="Times New Roman"/>
          <w:b/>
          <w:sz w:val="24"/>
          <w:szCs w:val="24"/>
        </w:rPr>
        <w:t>Мне хотелось бы в своей профессиональной деятельности</w:t>
      </w:r>
      <w:r w:rsidR="000E5D0A">
        <w:rPr>
          <w:rFonts w:ascii="Times New Roman" w:hAnsi="Times New Roman" w:cs="Times New Roman"/>
          <w:sz w:val="24"/>
          <w:szCs w:val="24"/>
        </w:rPr>
        <w:t>:</w:t>
      </w:r>
    </w:p>
    <w:p w:rsidR="000E5D0A"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об</w:t>
      </w:r>
      <w:r w:rsidR="000E5D0A">
        <w:rPr>
          <w:rFonts w:ascii="Times New Roman" w:hAnsi="Times New Roman" w:cs="Times New Roman"/>
          <w:sz w:val="24"/>
          <w:szCs w:val="24"/>
        </w:rPr>
        <w:t>щаться с самыми разными людьми;</w:t>
      </w:r>
    </w:p>
    <w:p w:rsidR="000E5D0A"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что-нибудь делать своими руками — мебель,</w:t>
      </w:r>
      <w:r w:rsidR="000E5D0A">
        <w:rPr>
          <w:rFonts w:ascii="Times New Roman" w:hAnsi="Times New Roman" w:cs="Times New Roman"/>
          <w:sz w:val="24"/>
          <w:szCs w:val="24"/>
        </w:rPr>
        <w:t xml:space="preserve"> машины, одежду и т.д.;</w:t>
      </w:r>
    </w:p>
    <w:p w:rsidR="00F34A45"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снимать фильмы, рисовать, писать кн</w:t>
      </w:r>
      <w:r w:rsidR="000E5D0A">
        <w:rPr>
          <w:rFonts w:ascii="Times New Roman" w:hAnsi="Times New Roman" w:cs="Times New Roman"/>
          <w:sz w:val="24"/>
          <w:szCs w:val="24"/>
        </w:rPr>
        <w:t>иги, выступать на сцене и т.д.;</w:t>
      </w:r>
    </w:p>
    <w:p w:rsidR="000E5D0A"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2</w:t>
      </w:r>
      <w:r w:rsidRPr="009C6D34">
        <w:rPr>
          <w:rFonts w:ascii="Times New Roman" w:hAnsi="Times New Roman" w:cs="Times New Roman"/>
          <w:b/>
          <w:sz w:val="24"/>
          <w:szCs w:val="24"/>
        </w:rPr>
        <w:t>. В книге или кинофильме меня больше всего привлекает</w:t>
      </w:r>
      <w:r w:rsidR="000E5D0A">
        <w:rPr>
          <w:rFonts w:ascii="Times New Roman" w:hAnsi="Times New Roman" w:cs="Times New Roman"/>
          <w:sz w:val="24"/>
          <w:szCs w:val="24"/>
        </w:rPr>
        <w:t>:</w:t>
      </w:r>
    </w:p>
    <w:p w:rsidR="000E5D0A"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художественная форма, мас</w:t>
      </w:r>
      <w:r w:rsidR="000E5D0A">
        <w:rPr>
          <w:rFonts w:ascii="Times New Roman" w:hAnsi="Times New Roman" w:cs="Times New Roman"/>
          <w:sz w:val="24"/>
          <w:szCs w:val="24"/>
        </w:rPr>
        <w:t>терство писателя или режиссера;</w:t>
      </w:r>
    </w:p>
    <w:p w:rsidR="000E5D0A" w:rsidRDefault="000E5D0A" w:rsidP="00D5315D">
      <w:pPr>
        <w:spacing w:after="0"/>
        <w:jc w:val="both"/>
        <w:rPr>
          <w:rFonts w:ascii="Times New Roman" w:hAnsi="Times New Roman" w:cs="Times New Roman"/>
          <w:sz w:val="24"/>
          <w:szCs w:val="24"/>
        </w:rPr>
      </w:pPr>
      <w:r>
        <w:rPr>
          <w:rFonts w:ascii="Times New Roman" w:hAnsi="Times New Roman" w:cs="Times New Roman"/>
          <w:sz w:val="24"/>
          <w:szCs w:val="24"/>
        </w:rPr>
        <w:t>б) сюжет, действия героев;</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информация, кот</w:t>
      </w:r>
      <w:r w:rsidR="000E5D0A">
        <w:rPr>
          <w:rFonts w:ascii="Times New Roman" w:hAnsi="Times New Roman" w:cs="Times New Roman"/>
          <w:sz w:val="24"/>
          <w:szCs w:val="24"/>
        </w:rPr>
        <w:t>орая может пригодиться в жизни.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3.</w:t>
      </w:r>
      <w:r w:rsidRPr="009C6D34">
        <w:rPr>
          <w:rFonts w:ascii="Times New Roman" w:hAnsi="Times New Roman" w:cs="Times New Roman"/>
          <w:sz w:val="24"/>
          <w:szCs w:val="24"/>
        </w:rPr>
        <w:t xml:space="preserve"> </w:t>
      </w:r>
      <w:r w:rsidRPr="009C6D34">
        <w:rPr>
          <w:rFonts w:ascii="Times New Roman" w:hAnsi="Times New Roman" w:cs="Times New Roman"/>
          <w:b/>
          <w:sz w:val="24"/>
          <w:szCs w:val="24"/>
        </w:rPr>
        <w:t>Меня больше обрадует Нобелевская премия</w:t>
      </w:r>
      <w:r w:rsidRPr="009C6D34">
        <w:rPr>
          <w:rFonts w:ascii="Times New Roman" w:hAnsi="Times New Roman" w:cs="Times New Roman"/>
          <w:sz w:val="24"/>
          <w:szCs w:val="24"/>
        </w:rPr>
        <w:t>:</w:t>
      </w:r>
    </w:p>
    <w:p w:rsidR="000E5D0A" w:rsidRDefault="000E5D0A" w:rsidP="00D5315D">
      <w:pPr>
        <w:spacing w:after="0"/>
        <w:jc w:val="both"/>
        <w:rPr>
          <w:rFonts w:ascii="Times New Roman" w:hAnsi="Times New Roman" w:cs="Times New Roman"/>
          <w:sz w:val="24"/>
          <w:szCs w:val="24"/>
        </w:rPr>
      </w:pPr>
      <w:r>
        <w:rPr>
          <w:rFonts w:ascii="Times New Roman" w:hAnsi="Times New Roman" w:cs="Times New Roman"/>
          <w:sz w:val="24"/>
          <w:szCs w:val="24"/>
        </w:rPr>
        <w:t>а) в области науки;</w:t>
      </w:r>
    </w:p>
    <w:p w:rsidR="000E5D0A"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w:t>
      </w:r>
      <w:r w:rsidR="000E5D0A">
        <w:rPr>
          <w:rFonts w:ascii="Times New Roman" w:hAnsi="Times New Roman" w:cs="Times New Roman"/>
          <w:sz w:val="24"/>
          <w:szCs w:val="24"/>
        </w:rPr>
        <w:t>) за общественную деятельность;</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в области искусства.</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4. Я скорее соглашусь стать</w:t>
      </w:r>
      <w:r w:rsidRPr="009C6D34">
        <w:rPr>
          <w:rFonts w:ascii="Times New Roman" w:hAnsi="Times New Roman" w:cs="Times New Roman"/>
          <w:sz w:val="24"/>
          <w:szCs w:val="24"/>
        </w:rPr>
        <w:t>:</w:t>
      </w:r>
    </w:p>
    <w:p w:rsidR="00A8313F" w:rsidRDefault="00A8313F" w:rsidP="00D5315D">
      <w:pPr>
        <w:spacing w:after="0"/>
        <w:jc w:val="both"/>
        <w:rPr>
          <w:rFonts w:ascii="Times New Roman" w:hAnsi="Times New Roman" w:cs="Times New Roman"/>
          <w:sz w:val="24"/>
          <w:szCs w:val="24"/>
        </w:rPr>
      </w:pPr>
      <w:r>
        <w:rPr>
          <w:rFonts w:ascii="Times New Roman" w:hAnsi="Times New Roman" w:cs="Times New Roman"/>
          <w:sz w:val="24"/>
          <w:szCs w:val="24"/>
        </w:rPr>
        <w:t>а) управляющим банка;</w:t>
      </w:r>
    </w:p>
    <w:p w:rsidR="00A8313F"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гла</w:t>
      </w:r>
      <w:r w:rsidR="00A8313F">
        <w:rPr>
          <w:rFonts w:ascii="Times New Roman" w:hAnsi="Times New Roman" w:cs="Times New Roman"/>
          <w:sz w:val="24"/>
          <w:szCs w:val="24"/>
        </w:rPr>
        <w:t>вным инженером на производстве;</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начальником экспедиции.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 xml:space="preserve">5. </w:t>
      </w:r>
      <w:r w:rsidRPr="009C6D34">
        <w:rPr>
          <w:rFonts w:ascii="Times New Roman" w:hAnsi="Times New Roman" w:cs="Times New Roman"/>
          <w:b/>
          <w:sz w:val="24"/>
          <w:szCs w:val="24"/>
        </w:rPr>
        <w:t>Будущее людей определяет</w:t>
      </w:r>
      <w:r w:rsidRPr="009C6D34">
        <w:rPr>
          <w:rFonts w:ascii="Times New Roman" w:hAnsi="Times New Roman" w:cs="Times New Roman"/>
          <w:sz w:val="24"/>
          <w:szCs w:val="24"/>
        </w:rPr>
        <w:t>:</w:t>
      </w:r>
    </w:p>
    <w:p w:rsidR="00A8313F" w:rsidRDefault="00A8313F" w:rsidP="00D5315D">
      <w:pPr>
        <w:spacing w:after="0"/>
        <w:jc w:val="both"/>
        <w:rPr>
          <w:rFonts w:ascii="Times New Roman" w:hAnsi="Times New Roman" w:cs="Times New Roman"/>
          <w:sz w:val="24"/>
          <w:szCs w:val="24"/>
        </w:rPr>
      </w:pPr>
      <w:r>
        <w:rPr>
          <w:rFonts w:ascii="Times New Roman" w:hAnsi="Times New Roman" w:cs="Times New Roman"/>
          <w:sz w:val="24"/>
          <w:szCs w:val="24"/>
        </w:rPr>
        <w:t>а) достижения науки;</w:t>
      </w:r>
    </w:p>
    <w:p w:rsidR="00A8313F" w:rsidRDefault="00A8313F" w:rsidP="00D5315D">
      <w:pPr>
        <w:spacing w:after="0"/>
        <w:jc w:val="both"/>
        <w:rPr>
          <w:rFonts w:ascii="Times New Roman" w:hAnsi="Times New Roman" w:cs="Times New Roman"/>
          <w:sz w:val="24"/>
          <w:szCs w:val="24"/>
        </w:rPr>
      </w:pPr>
      <w:r>
        <w:rPr>
          <w:rFonts w:ascii="Times New Roman" w:hAnsi="Times New Roman" w:cs="Times New Roman"/>
          <w:sz w:val="24"/>
          <w:szCs w:val="24"/>
        </w:rPr>
        <w:t>б) развитие производства;</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взаимопонимание между людьми.</w:t>
      </w:r>
    </w:p>
    <w:p w:rsidR="00F34A45" w:rsidRPr="009C6D34" w:rsidRDefault="00F34A45" w:rsidP="00D5315D">
      <w:pPr>
        <w:spacing w:after="0"/>
        <w:jc w:val="both"/>
        <w:rPr>
          <w:rFonts w:ascii="Times New Roman" w:hAnsi="Times New Roman" w:cs="Times New Roman"/>
          <w:b/>
          <w:sz w:val="24"/>
          <w:szCs w:val="24"/>
        </w:rPr>
      </w:pPr>
      <w:r w:rsidRPr="009C6D34">
        <w:rPr>
          <w:rFonts w:ascii="Times New Roman" w:hAnsi="Times New Roman" w:cs="Times New Roman"/>
          <w:b/>
          <w:sz w:val="24"/>
          <w:szCs w:val="24"/>
        </w:rPr>
        <w:t>6. На месте директора школы я прежде всего займусь:</w:t>
      </w:r>
    </w:p>
    <w:p w:rsidR="00A8313F"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ее благоустройством (с</w:t>
      </w:r>
      <w:r w:rsidR="00A8313F">
        <w:rPr>
          <w:rFonts w:ascii="Times New Roman" w:hAnsi="Times New Roman" w:cs="Times New Roman"/>
          <w:sz w:val="24"/>
          <w:szCs w:val="24"/>
        </w:rPr>
        <w:t>толовая, спортзал, компьютеры);</w:t>
      </w:r>
    </w:p>
    <w:p w:rsidR="00A8313F"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созданием дружного</w:t>
      </w:r>
      <w:r w:rsidR="00A8313F">
        <w:rPr>
          <w:rFonts w:ascii="Times New Roman" w:hAnsi="Times New Roman" w:cs="Times New Roman"/>
          <w:sz w:val="24"/>
          <w:szCs w:val="24"/>
        </w:rPr>
        <w:t>, сплоченного коллектива;</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разработкой новых технологий обучения.</w:t>
      </w:r>
    </w:p>
    <w:p w:rsidR="00F34A45" w:rsidRPr="009C6D34" w:rsidRDefault="00F34A45" w:rsidP="00D5315D">
      <w:pPr>
        <w:spacing w:after="0"/>
        <w:jc w:val="both"/>
        <w:rPr>
          <w:rFonts w:ascii="Times New Roman" w:hAnsi="Times New Roman" w:cs="Times New Roman"/>
          <w:b/>
          <w:sz w:val="24"/>
          <w:szCs w:val="24"/>
        </w:rPr>
      </w:pPr>
      <w:r w:rsidRPr="009C6D34">
        <w:rPr>
          <w:rFonts w:ascii="Times New Roman" w:hAnsi="Times New Roman" w:cs="Times New Roman"/>
          <w:b/>
          <w:sz w:val="24"/>
          <w:szCs w:val="24"/>
        </w:rPr>
        <w:t>7. На технической выставке меня больше привлечет:</w:t>
      </w:r>
    </w:p>
    <w:p w:rsidR="00A8313F"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внешни</w:t>
      </w:r>
      <w:r w:rsidR="00A8313F">
        <w:rPr>
          <w:rFonts w:ascii="Times New Roman" w:hAnsi="Times New Roman" w:cs="Times New Roman"/>
          <w:sz w:val="24"/>
          <w:szCs w:val="24"/>
        </w:rPr>
        <w:t>й вид экспонатов (цвет, форма);</w:t>
      </w:r>
    </w:p>
    <w:p w:rsidR="00A8313F"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вн</w:t>
      </w:r>
      <w:r w:rsidR="00A8313F">
        <w:rPr>
          <w:rFonts w:ascii="Times New Roman" w:hAnsi="Times New Roman" w:cs="Times New Roman"/>
          <w:sz w:val="24"/>
          <w:szCs w:val="24"/>
        </w:rPr>
        <w:t>утреннее устройство экспонатов;</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их практическое применение.</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8. В людях я ценю прежде всего</w:t>
      </w:r>
      <w:r w:rsidRPr="009C6D34">
        <w:rPr>
          <w:rFonts w:ascii="Times New Roman" w:hAnsi="Times New Roman" w:cs="Times New Roman"/>
          <w:sz w:val="24"/>
          <w:szCs w:val="24"/>
        </w:rPr>
        <w:t>:</w:t>
      </w:r>
    </w:p>
    <w:p w:rsidR="00A8313F"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му</w:t>
      </w:r>
      <w:r w:rsidR="00A8313F">
        <w:rPr>
          <w:rFonts w:ascii="Times New Roman" w:hAnsi="Times New Roman" w:cs="Times New Roman"/>
          <w:sz w:val="24"/>
          <w:szCs w:val="24"/>
        </w:rPr>
        <w:t>жество, смелость, выносливость;</w:t>
      </w:r>
    </w:p>
    <w:p w:rsidR="00A8313F"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друж</w:t>
      </w:r>
      <w:r w:rsidR="00A8313F">
        <w:rPr>
          <w:rFonts w:ascii="Times New Roman" w:hAnsi="Times New Roman" w:cs="Times New Roman"/>
          <w:sz w:val="24"/>
          <w:szCs w:val="24"/>
        </w:rPr>
        <w:t>елюбие, чуткость, отзывчивость;</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ответственность, честность, аккуратность.</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9. В свободное от работы время я буду</w:t>
      </w:r>
      <w:r w:rsidRPr="009C6D34">
        <w:rPr>
          <w:rFonts w:ascii="Times New Roman" w:hAnsi="Times New Roman" w:cs="Times New Roman"/>
          <w:sz w:val="24"/>
          <w:szCs w:val="24"/>
        </w:rPr>
        <w:t>:</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а) писать стихи или рисовать;</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ставить различные опыты;</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тренироваться.</w:t>
      </w:r>
    </w:p>
    <w:p w:rsidR="00F34A45" w:rsidRPr="009C6D34" w:rsidRDefault="00F34A45" w:rsidP="00D5315D">
      <w:pPr>
        <w:spacing w:after="0"/>
        <w:jc w:val="both"/>
        <w:rPr>
          <w:rFonts w:ascii="Times New Roman" w:hAnsi="Times New Roman" w:cs="Times New Roman"/>
          <w:b/>
          <w:sz w:val="24"/>
          <w:szCs w:val="24"/>
        </w:rPr>
      </w:pPr>
      <w:r w:rsidRPr="009C6D34">
        <w:rPr>
          <w:rFonts w:ascii="Times New Roman" w:hAnsi="Times New Roman" w:cs="Times New Roman"/>
          <w:b/>
          <w:sz w:val="24"/>
          <w:szCs w:val="24"/>
        </w:rPr>
        <w:t>10. В заграничных поездках меня больше привлекает:</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экстремальный туризм (альпин</w:t>
      </w:r>
      <w:r w:rsidR="00DA08FB">
        <w:rPr>
          <w:rFonts w:ascii="Times New Roman" w:hAnsi="Times New Roman" w:cs="Times New Roman"/>
          <w:sz w:val="24"/>
          <w:szCs w:val="24"/>
        </w:rPr>
        <w:t>изм, виндсерфинг, горные лыжи);</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деловое общение;</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возможность знакомства с историей и культурой другой страны.</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11. Мне интереснее беседовать</w:t>
      </w:r>
      <w:r w:rsidRPr="009C6D34">
        <w:rPr>
          <w:rFonts w:ascii="Times New Roman" w:hAnsi="Times New Roman" w:cs="Times New Roman"/>
          <w:sz w:val="24"/>
          <w:szCs w:val="24"/>
        </w:rPr>
        <w:t>:</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а) о машине нового типа;</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о новой нау</w:t>
      </w:r>
      <w:r w:rsidR="00DA08FB">
        <w:rPr>
          <w:rFonts w:ascii="Times New Roman" w:hAnsi="Times New Roman" w:cs="Times New Roman"/>
          <w:sz w:val="24"/>
          <w:szCs w:val="24"/>
        </w:rPr>
        <w:t>чной теории;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о человеческих взаимоотношениях.</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lastRenderedPageBreak/>
        <w:t>12. Если бы в моей школе было всего три кружка, я бы выбрал</w:t>
      </w:r>
      <w:r w:rsidRPr="009C6D34">
        <w:rPr>
          <w:rFonts w:ascii="Times New Roman" w:hAnsi="Times New Roman" w:cs="Times New Roman"/>
          <w:sz w:val="24"/>
          <w:szCs w:val="24"/>
        </w:rPr>
        <w:t>:</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а) технический;</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музыкальный;</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спортивный.</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13. В школе больше внимания следует уделять</w:t>
      </w:r>
      <w:r w:rsidRPr="009C6D34">
        <w:rPr>
          <w:rFonts w:ascii="Times New Roman" w:hAnsi="Times New Roman" w:cs="Times New Roman"/>
          <w:sz w:val="24"/>
          <w:szCs w:val="24"/>
        </w:rPr>
        <w:t>:</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улучшению взаимопонимания между учителями и учени</w:t>
      </w:r>
      <w:r w:rsidR="00DA08FB">
        <w:rPr>
          <w:rFonts w:ascii="Times New Roman" w:hAnsi="Times New Roman" w:cs="Times New Roman"/>
          <w:sz w:val="24"/>
          <w:szCs w:val="24"/>
        </w:rPr>
        <w:t>ками;</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поддержанию здоро</w:t>
      </w:r>
      <w:r w:rsidR="00DA08FB">
        <w:rPr>
          <w:rFonts w:ascii="Times New Roman" w:hAnsi="Times New Roman" w:cs="Times New Roman"/>
          <w:sz w:val="24"/>
          <w:szCs w:val="24"/>
        </w:rPr>
        <w:t>вья учащихся, занятиям спортом;</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укреплению дисциплины.</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14. Я с большим интересом смотрю</w:t>
      </w:r>
      <w:r w:rsidRPr="009C6D34">
        <w:rPr>
          <w:rFonts w:ascii="Times New Roman" w:hAnsi="Times New Roman" w:cs="Times New Roman"/>
          <w:sz w:val="24"/>
          <w:szCs w:val="24"/>
        </w:rPr>
        <w:t>:</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а) научно-популярные фильмы;</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пр</w:t>
      </w:r>
      <w:r w:rsidR="00DA08FB">
        <w:rPr>
          <w:rFonts w:ascii="Times New Roman" w:hAnsi="Times New Roman" w:cs="Times New Roman"/>
          <w:sz w:val="24"/>
          <w:szCs w:val="24"/>
        </w:rPr>
        <w:t>ограммы о культуре и искусстве;</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спортивные программы.</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15. Я предпочитаю работать</w:t>
      </w:r>
      <w:r w:rsidRPr="009C6D34">
        <w:rPr>
          <w:rFonts w:ascii="Times New Roman" w:hAnsi="Times New Roman" w:cs="Times New Roman"/>
          <w:sz w:val="24"/>
          <w:szCs w:val="24"/>
        </w:rPr>
        <w:t>:</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с машинами, ме</w:t>
      </w:r>
      <w:r w:rsidR="00DA08FB">
        <w:rPr>
          <w:rFonts w:ascii="Times New Roman" w:hAnsi="Times New Roman" w:cs="Times New Roman"/>
          <w:sz w:val="24"/>
          <w:szCs w:val="24"/>
        </w:rPr>
        <w:t>ханизмами;</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с объектами природы;</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с детьми или сверстниками.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16. Школа в первую очередь должна</w:t>
      </w:r>
      <w:r w:rsidRPr="009C6D34">
        <w:rPr>
          <w:rFonts w:ascii="Times New Roman" w:hAnsi="Times New Roman" w:cs="Times New Roman"/>
          <w:sz w:val="24"/>
          <w:szCs w:val="24"/>
        </w:rPr>
        <w:t>:</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а) давать знания и умения;</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 xml:space="preserve">б) </w:t>
      </w:r>
      <w:r w:rsidR="00DA08FB">
        <w:rPr>
          <w:rFonts w:ascii="Times New Roman" w:hAnsi="Times New Roman" w:cs="Times New Roman"/>
          <w:sz w:val="24"/>
          <w:szCs w:val="24"/>
        </w:rPr>
        <w:t>учить общению с другими людьми;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обучать навыкам работы.</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17. Каждый человек должен</w:t>
      </w:r>
      <w:r w:rsidRPr="009C6D34">
        <w:rPr>
          <w:rFonts w:ascii="Times New Roman" w:hAnsi="Times New Roman" w:cs="Times New Roman"/>
          <w:sz w:val="24"/>
          <w:szCs w:val="24"/>
        </w:rPr>
        <w:t>:</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а) вести здоровый образ жизни;</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иметь возм</w:t>
      </w:r>
      <w:r w:rsidR="00DA08FB">
        <w:rPr>
          <w:rFonts w:ascii="Times New Roman" w:hAnsi="Times New Roman" w:cs="Times New Roman"/>
          <w:sz w:val="24"/>
          <w:szCs w:val="24"/>
        </w:rPr>
        <w:t>ожность заниматься творчеством;</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иметь удобные бытовые условия.</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18. Для благополучия общества в первую очередь необходима</w:t>
      </w:r>
      <w:r w:rsidRPr="009C6D34">
        <w:rPr>
          <w:rFonts w:ascii="Times New Roman" w:hAnsi="Times New Roman" w:cs="Times New Roman"/>
          <w:sz w:val="24"/>
          <w:szCs w:val="24"/>
        </w:rPr>
        <w:t>:</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з</w:t>
      </w:r>
      <w:r w:rsidR="00DA08FB">
        <w:rPr>
          <w:rFonts w:ascii="Times New Roman" w:hAnsi="Times New Roman" w:cs="Times New Roman"/>
          <w:sz w:val="24"/>
          <w:szCs w:val="24"/>
        </w:rPr>
        <w:t>ащита интересов и прав граждан;</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забота о м</w:t>
      </w:r>
      <w:r w:rsidR="00DA08FB">
        <w:rPr>
          <w:rFonts w:ascii="Times New Roman" w:hAnsi="Times New Roman" w:cs="Times New Roman"/>
          <w:sz w:val="24"/>
          <w:szCs w:val="24"/>
        </w:rPr>
        <w:t>атериальном благополучии людей;</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наука и технический прогресс.</w:t>
      </w:r>
    </w:p>
    <w:p w:rsidR="00F34A45" w:rsidRPr="009C6D34" w:rsidRDefault="00F34A45" w:rsidP="00D5315D">
      <w:pPr>
        <w:spacing w:after="0"/>
        <w:jc w:val="both"/>
        <w:rPr>
          <w:rFonts w:ascii="Times New Roman" w:hAnsi="Times New Roman" w:cs="Times New Roman"/>
          <w:b/>
          <w:sz w:val="24"/>
          <w:szCs w:val="24"/>
        </w:rPr>
      </w:pPr>
      <w:r w:rsidRPr="009C6D34">
        <w:rPr>
          <w:rFonts w:ascii="Times New Roman" w:hAnsi="Times New Roman" w:cs="Times New Roman"/>
          <w:b/>
          <w:sz w:val="24"/>
          <w:szCs w:val="24"/>
        </w:rPr>
        <w:t>19. Мне больше всего нравятся уроки:</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а) физкультуры;</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математики;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труда (технологии).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20. Мне интереснее было бы</w:t>
      </w:r>
      <w:r w:rsidRPr="009C6D34">
        <w:rPr>
          <w:rFonts w:ascii="Times New Roman" w:hAnsi="Times New Roman" w:cs="Times New Roman"/>
          <w:sz w:val="24"/>
          <w:szCs w:val="24"/>
        </w:rPr>
        <w:t>:</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план</w:t>
      </w:r>
      <w:r w:rsidR="00DA08FB">
        <w:rPr>
          <w:rFonts w:ascii="Times New Roman" w:hAnsi="Times New Roman" w:cs="Times New Roman"/>
          <w:sz w:val="24"/>
          <w:szCs w:val="24"/>
        </w:rPr>
        <w:t>ировать производство продукции;</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изготавливать изделия;</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заниматься сбытом продукции.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21. Я предпочитаю читать статьи</w:t>
      </w:r>
      <w:r w:rsidRPr="009C6D34">
        <w:rPr>
          <w:rFonts w:ascii="Times New Roman" w:hAnsi="Times New Roman" w:cs="Times New Roman"/>
          <w:sz w:val="24"/>
          <w:szCs w:val="24"/>
        </w:rPr>
        <w:t>:</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 о выдающихс</w:t>
      </w:r>
      <w:r w:rsidR="00DA08FB">
        <w:rPr>
          <w:rFonts w:ascii="Times New Roman" w:hAnsi="Times New Roman" w:cs="Times New Roman"/>
          <w:sz w:val="24"/>
          <w:szCs w:val="24"/>
        </w:rPr>
        <w:t>я ученых и их открытиях;</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 о твор</w:t>
      </w:r>
      <w:r w:rsidR="00DA08FB">
        <w:rPr>
          <w:rFonts w:ascii="Times New Roman" w:hAnsi="Times New Roman" w:cs="Times New Roman"/>
          <w:sz w:val="24"/>
          <w:szCs w:val="24"/>
        </w:rPr>
        <w:t>честве художников и музыкантов;</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об интересных изобретениях.</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22. Свободное время я охотнее провожу</w:t>
      </w:r>
      <w:r w:rsidRPr="009C6D34">
        <w:rPr>
          <w:rFonts w:ascii="Times New Roman" w:hAnsi="Times New Roman" w:cs="Times New Roman"/>
          <w:sz w:val="24"/>
          <w:szCs w:val="24"/>
        </w:rPr>
        <w:t>:</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w:t>
      </w:r>
      <w:r w:rsidR="00DA08FB">
        <w:rPr>
          <w:rFonts w:ascii="Times New Roman" w:hAnsi="Times New Roman" w:cs="Times New Roman"/>
          <w:sz w:val="24"/>
          <w:szCs w:val="24"/>
        </w:rPr>
        <w:t xml:space="preserve"> делая что-нибудь по хозяйству;</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с книгой;</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на выставках и концертах.</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23. Больший интерес у меня вызовет сообщение</w:t>
      </w:r>
      <w:r w:rsidRPr="009C6D34">
        <w:rPr>
          <w:rFonts w:ascii="Times New Roman" w:hAnsi="Times New Roman" w:cs="Times New Roman"/>
          <w:sz w:val="24"/>
          <w:szCs w:val="24"/>
        </w:rPr>
        <w:t>:</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а) о художественной выставке;</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б)</w:t>
      </w:r>
      <w:r w:rsidR="00DA08FB">
        <w:rPr>
          <w:rFonts w:ascii="Times New Roman" w:hAnsi="Times New Roman" w:cs="Times New Roman"/>
          <w:sz w:val="24"/>
          <w:szCs w:val="24"/>
        </w:rPr>
        <w:t xml:space="preserve"> о ситуации на фондовых биржах;</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о научном открытии.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b/>
          <w:sz w:val="24"/>
          <w:szCs w:val="24"/>
        </w:rPr>
        <w:t>24. Я хочу работать</w:t>
      </w:r>
      <w:r w:rsidRPr="009C6D34">
        <w:rPr>
          <w:rFonts w:ascii="Times New Roman" w:hAnsi="Times New Roman" w:cs="Times New Roman"/>
          <w:sz w:val="24"/>
          <w:szCs w:val="24"/>
        </w:rPr>
        <w:t>:</w:t>
      </w:r>
    </w:p>
    <w:p w:rsidR="00DA08FB"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а</w:t>
      </w:r>
      <w:r w:rsidR="00DA08FB">
        <w:rPr>
          <w:rFonts w:ascii="Times New Roman" w:hAnsi="Times New Roman" w:cs="Times New Roman"/>
          <w:sz w:val="24"/>
          <w:szCs w:val="24"/>
        </w:rPr>
        <w:t>) в помещении, где много людей;</w:t>
      </w:r>
    </w:p>
    <w:p w:rsidR="00DA08FB" w:rsidRDefault="00DA08FB" w:rsidP="00D5315D">
      <w:pPr>
        <w:spacing w:after="0"/>
        <w:jc w:val="both"/>
        <w:rPr>
          <w:rFonts w:ascii="Times New Roman" w:hAnsi="Times New Roman" w:cs="Times New Roman"/>
          <w:sz w:val="24"/>
          <w:szCs w:val="24"/>
        </w:rPr>
      </w:pPr>
      <w:r>
        <w:rPr>
          <w:rFonts w:ascii="Times New Roman" w:hAnsi="Times New Roman" w:cs="Times New Roman"/>
          <w:sz w:val="24"/>
          <w:szCs w:val="24"/>
        </w:rPr>
        <w:t>б) в необычных условиях;</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в) в обычном кабинете.</w:t>
      </w:r>
    </w:p>
    <w:p w:rsidR="00F34A45" w:rsidRPr="009C6D34" w:rsidRDefault="00F34A45" w:rsidP="00D5315D">
      <w:pPr>
        <w:spacing w:after="0"/>
        <w:jc w:val="both"/>
        <w:rPr>
          <w:rFonts w:ascii="Times New Roman" w:hAnsi="Times New Roman" w:cs="Times New Roman"/>
          <w:sz w:val="24"/>
          <w:szCs w:val="24"/>
        </w:rPr>
      </w:pPr>
    </w:p>
    <w:p w:rsidR="00F34A45" w:rsidRPr="009C6D34" w:rsidRDefault="00F34A45" w:rsidP="00D5315D">
      <w:pPr>
        <w:spacing w:after="0"/>
        <w:ind w:firstLine="709"/>
        <w:jc w:val="both"/>
        <w:rPr>
          <w:rFonts w:ascii="Times New Roman" w:hAnsi="Times New Roman" w:cs="Times New Roman"/>
          <w:sz w:val="24"/>
          <w:szCs w:val="24"/>
        </w:rPr>
      </w:pPr>
      <w:r w:rsidRPr="009C6D34">
        <w:rPr>
          <w:rFonts w:ascii="Times New Roman" w:hAnsi="Times New Roman" w:cs="Times New Roman"/>
          <w:i/>
          <w:iCs/>
          <w:sz w:val="24"/>
          <w:szCs w:val="24"/>
        </w:rPr>
        <w:t>Обработка:</w:t>
      </w:r>
      <w:r w:rsidRPr="009C6D34">
        <w:rPr>
          <w:rFonts w:ascii="Times New Roman" w:hAnsi="Times New Roman" w:cs="Times New Roman"/>
          <w:sz w:val="24"/>
          <w:szCs w:val="24"/>
        </w:rPr>
        <w:t xml:space="preserve"> Подсчитайте число обведенных букв в каждой из шести колонок бланка и запишите эти шесть чисел в пустых клетках нижней строчки.</w:t>
      </w:r>
    </w:p>
    <w:p w:rsidR="00F34A45" w:rsidRPr="009C6D34" w:rsidRDefault="00F34A45" w:rsidP="00D5315D">
      <w:pPr>
        <w:spacing w:after="0"/>
        <w:ind w:firstLine="709"/>
        <w:jc w:val="both"/>
        <w:rPr>
          <w:rFonts w:ascii="Times New Roman" w:hAnsi="Times New Roman" w:cs="Times New Roman"/>
          <w:sz w:val="24"/>
          <w:szCs w:val="24"/>
        </w:rPr>
      </w:pPr>
      <w:r w:rsidRPr="009C6D34">
        <w:rPr>
          <w:rFonts w:ascii="Times New Roman" w:hAnsi="Times New Roman" w:cs="Times New Roman"/>
          <w:sz w:val="24"/>
          <w:szCs w:val="24"/>
        </w:rPr>
        <w:t>10 - 12 баллов — ярко выраженная профессиональная склонность.</w:t>
      </w:r>
    </w:p>
    <w:p w:rsidR="00F34A45" w:rsidRPr="009C6D34" w:rsidRDefault="00F34A45" w:rsidP="00D5315D">
      <w:pPr>
        <w:spacing w:after="0"/>
        <w:ind w:firstLine="709"/>
        <w:jc w:val="both"/>
        <w:rPr>
          <w:rFonts w:ascii="Times New Roman" w:hAnsi="Times New Roman" w:cs="Times New Roman"/>
          <w:sz w:val="24"/>
          <w:szCs w:val="24"/>
        </w:rPr>
      </w:pPr>
      <w:r w:rsidRPr="009C6D34">
        <w:rPr>
          <w:rFonts w:ascii="Times New Roman" w:hAnsi="Times New Roman" w:cs="Times New Roman"/>
          <w:sz w:val="24"/>
          <w:szCs w:val="24"/>
        </w:rPr>
        <w:t>7 - 9 баллов — выраженная профессиональная склонность.</w:t>
      </w:r>
    </w:p>
    <w:p w:rsidR="00F34A45" w:rsidRPr="009C6D34" w:rsidRDefault="00F34A45" w:rsidP="00D5315D">
      <w:pPr>
        <w:spacing w:after="0"/>
        <w:ind w:firstLine="709"/>
        <w:jc w:val="both"/>
        <w:rPr>
          <w:rFonts w:ascii="Times New Roman" w:hAnsi="Times New Roman" w:cs="Times New Roman"/>
          <w:sz w:val="24"/>
          <w:szCs w:val="24"/>
        </w:rPr>
      </w:pPr>
      <w:r w:rsidRPr="009C6D34">
        <w:rPr>
          <w:rFonts w:ascii="Times New Roman" w:hAnsi="Times New Roman" w:cs="Times New Roman"/>
          <w:sz w:val="24"/>
          <w:szCs w:val="24"/>
        </w:rPr>
        <w:t>4 - 6 баллов — слабо выраженная профессиональная склонность.</w:t>
      </w:r>
    </w:p>
    <w:p w:rsidR="00F34A45" w:rsidRPr="009C6D34" w:rsidRDefault="00F34A45" w:rsidP="00D5315D">
      <w:pPr>
        <w:spacing w:after="0"/>
        <w:ind w:firstLine="709"/>
        <w:jc w:val="both"/>
        <w:rPr>
          <w:rFonts w:ascii="Times New Roman" w:hAnsi="Times New Roman" w:cs="Times New Roman"/>
          <w:sz w:val="24"/>
          <w:szCs w:val="24"/>
        </w:rPr>
      </w:pPr>
      <w:r w:rsidRPr="009C6D34">
        <w:rPr>
          <w:rFonts w:ascii="Times New Roman" w:hAnsi="Times New Roman" w:cs="Times New Roman"/>
          <w:sz w:val="24"/>
          <w:szCs w:val="24"/>
        </w:rPr>
        <w:t>0 - 3 баллов — профессиональная склонность не выражена.</w:t>
      </w:r>
    </w:p>
    <w:p w:rsidR="00F34A45" w:rsidRPr="009C6D34" w:rsidRDefault="00F34A45" w:rsidP="00D5315D">
      <w:pPr>
        <w:spacing w:after="0"/>
        <w:ind w:firstLine="709"/>
        <w:jc w:val="both"/>
        <w:rPr>
          <w:rFonts w:ascii="Times New Roman" w:hAnsi="Times New Roman" w:cs="Times New Roman"/>
          <w:sz w:val="24"/>
          <w:szCs w:val="24"/>
        </w:rPr>
      </w:pPr>
    </w:p>
    <w:p w:rsidR="00F34A45" w:rsidRPr="009C6D34" w:rsidRDefault="00F34A45" w:rsidP="00D5315D">
      <w:pPr>
        <w:spacing w:after="0"/>
        <w:ind w:firstLine="709"/>
        <w:jc w:val="both"/>
        <w:rPr>
          <w:rFonts w:ascii="Times New Roman" w:hAnsi="Times New Roman" w:cs="Times New Roman"/>
          <w:sz w:val="24"/>
          <w:szCs w:val="24"/>
        </w:rPr>
      </w:pPr>
      <w:r w:rsidRPr="009C6D34">
        <w:rPr>
          <w:rFonts w:ascii="Times New Roman" w:hAnsi="Times New Roman" w:cs="Times New Roman"/>
          <w:sz w:val="24"/>
          <w:szCs w:val="24"/>
        </w:rPr>
        <w:t xml:space="preserve">Шесть колонок — это шесть видов деятельности: </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1 — склонность к работе с людьми (обучение, воспитание, обслуживание, управление). Люди, успешные в профессиях этой группы, общительны, способны находить общий язык с разными людьми, понимать их настроение, намерения, особенности.</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2 — склонность к исследовательской деятельности, научной работе. Таких людей отличают рациональность, независимость и оригинальность суждений, аналитический склад ума. Обычно они предпочитают размышлять о проблеме, чем заниматься ее реализацией.</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3 — склонность к работе на производстве. Круг этих профессий очень широк: монтаж приборов и механизмов; ремонт, наладка, обслуживание электронного и механического оборудования; строительство; управление транспортом. Эти профессии требуют от человека хорошей координации движений, внимания, практических навыков.</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4 — склонность к эстетическим видам деятельности.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отличает оригинальность и независимость.</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5 — склонность к экстремальным видам деятельности (спорт, путешествия, экспедиции, охранная и оперативно-розыскная деятельность, служба в армии). Все они предъявляют особые требования к физической подготовке и здоровью.</w:t>
      </w:r>
    </w:p>
    <w:p w:rsidR="00F34A45" w:rsidRPr="009C6D34" w:rsidRDefault="00F34A45" w:rsidP="00D5315D">
      <w:pPr>
        <w:spacing w:after="0"/>
        <w:jc w:val="both"/>
        <w:rPr>
          <w:rFonts w:ascii="Times New Roman" w:hAnsi="Times New Roman" w:cs="Times New Roman"/>
          <w:sz w:val="24"/>
          <w:szCs w:val="24"/>
        </w:rPr>
      </w:pPr>
      <w:r w:rsidRPr="009C6D34">
        <w:rPr>
          <w:rFonts w:ascii="Times New Roman" w:hAnsi="Times New Roman" w:cs="Times New Roman"/>
          <w:sz w:val="24"/>
          <w:szCs w:val="24"/>
        </w:rPr>
        <w:t>6 — склонность к планово-экономическим видам деятельности. Профессии, связанные с расчетами и планированием; делопроизводством, анализом и преобразованием текстов; схематическим изображением объектов. Эти профессии требуют от человека педантичности, собранности и аккуратности.</w:t>
      </w:r>
    </w:p>
    <w:p w:rsidR="00F34A45" w:rsidRDefault="00F34A45" w:rsidP="00D5315D">
      <w:pPr>
        <w:spacing w:after="0"/>
        <w:jc w:val="both"/>
        <w:rPr>
          <w:rFonts w:ascii="Times New Roman" w:hAnsi="Times New Roman" w:cs="Times New Roman"/>
          <w:sz w:val="24"/>
          <w:szCs w:val="24"/>
        </w:rPr>
      </w:pPr>
    </w:p>
    <w:p w:rsidR="000C21C7" w:rsidRPr="000C21C7" w:rsidRDefault="000C21C7" w:rsidP="000C21C7">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 </w:t>
      </w:r>
      <w:r w:rsidRPr="000C21C7">
        <w:rPr>
          <w:rFonts w:ascii="Times New Roman" w:hAnsi="Times New Roman" w:cs="Times New Roman"/>
          <w:b/>
          <w:sz w:val="24"/>
          <w:szCs w:val="24"/>
          <w:lang w:eastAsia="ru-RU"/>
        </w:rPr>
        <w:t>Опросник профессиональных предпочтений</w:t>
      </w:r>
    </w:p>
    <w:p w:rsidR="000C21C7" w:rsidRPr="00124717" w:rsidRDefault="000C21C7" w:rsidP="00124717">
      <w:pPr>
        <w:spacing w:after="0"/>
        <w:ind w:firstLine="709"/>
        <w:jc w:val="both"/>
        <w:rPr>
          <w:rFonts w:ascii="Times New Roman" w:hAnsi="Times New Roman" w:cs="Times New Roman"/>
          <w:sz w:val="24"/>
          <w:szCs w:val="24"/>
          <w:lang w:eastAsia="ru-RU"/>
        </w:rPr>
      </w:pPr>
      <w:r w:rsidRPr="00124717">
        <w:rPr>
          <w:rFonts w:ascii="Times New Roman" w:hAnsi="Times New Roman" w:cs="Times New Roman"/>
          <w:b/>
          <w:sz w:val="24"/>
          <w:szCs w:val="24"/>
          <w:lang w:eastAsia="ru-RU"/>
        </w:rPr>
        <w:t>Инструкция</w:t>
      </w:r>
      <w:r w:rsidRPr="00124717">
        <w:rPr>
          <w:rFonts w:ascii="Times New Roman" w:hAnsi="Times New Roman" w:cs="Times New Roman"/>
          <w:sz w:val="24"/>
          <w:szCs w:val="24"/>
          <w:lang w:eastAsia="ru-RU"/>
        </w:rPr>
        <w:t>: опросник профессиональных предпочтений (ОПП) предназначен для выявления Вашего отношения к различным видам профессиональной деятельности (типам профессий). Внимательно прочитайте вопрос. Найдите в листе ответов клетку с номером вопроса и поставьте 3 оценки в баллах под соответствующими буквами: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6"/>
        <w:gridCol w:w="1678"/>
        <w:gridCol w:w="2142"/>
        <w:gridCol w:w="81"/>
      </w:tblGrid>
      <w:tr w:rsidR="000C21C7" w:rsidRPr="00124717"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lastRenderedPageBreak/>
              <w:t>У - умение</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О - отношение</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Ж - желание</w:t>
            </w:r>
          </w:p>
        </w:tc>
        <w:tc>
          <w:tcPr>
            <w:tcW w:w="0" w:type="auto"/>
            <w:hideMark/>
          </w:tcPr>
          <w:p w:rsidR="000C21C7" w:rsidRPr="00124717" w:rsidRDefault="000C21C7" w:rsidP="00124717">
            <w:pPr>
              <w:spacing w:after="0"/>
              <w:jc w:val="both"/>
              <w:rPr>
                <w:rFonts w:ascii="Times New Roman" w:hAnsi="Times New Roman" w:cs="Times New Roman"/>
                <w:sz w:val="24"/>
                <w:szCs w:val="24"/>
                <w:lang w:eastAsia="ru-RU"/>
              </w:rPr>
            </w:pPr>
          </w:p>
        </w:tc>
      </w:tr>
      <w:tr w:rsidR="000C21C7" w:rsidRPr="00124717"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Делаю хорошо - 2</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Нравится - 2</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Хочу заниматься - 2</w:t>
            </w:r>
          </w:p>
        </w:tc>
        <w:tc>
          <w:tcPr>
            <w:tcW w:w="0" w:type="auto"/>
            <w:hideMark/>
          </w:tcPr>
          <w:p w:rsidR="000C21C7" w:rsidRPr="00124717" w:rsidRDefault="000C21C7" w:rsidP="00124717">
            <w:pPr>
              <w:spacing w:after="0"/>
              <w:jc w:val="both"/>
              <w:rPr>
                <w:rFonts w:ascii="Times New Roman" w:hAnsi="Times New Roman" w:cs="Times New Roman"/>
                <w:sz w:val="24"/>
                <w:szCs w:val="24"/>
                <w:lang w:eastAsia="ru-RU"/>
              </w:rPr>
            </w:pPr>
          </w:p>
        </w:tc>
      </w:tr>
      <w:tr w:rsidR="000C21C7" w:rsidRPr="00124717"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Делаю средне - 1</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Безразлично - 1</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Безразлично - 1</w:t>
            </w:r>
          </w:p>
        </w:tc>
        <w:tc>
          <w:tcPr>
            <w:tcW w:w="0" w:type="auto"/>
            <w:hideMark/>
          </w:tcPr>
          <w:p w:rsidR="000C21C7" w:rsidRPr="00124717" w:rsidRDefault="000C21C7" w:rsidP="00124717">
            <w:pPr>
              <w:spacing w:after="0"/>
              <w:jc w:val="both"/>
              <w:rPr>
                <w:rFonts w:ascii="Times New Roman" w:hAnsi="Times New Roman" w:cs="Times New Roman"/>
                <w:sz w:val="24"/>
                <w:szCs w:val="24"/>
                <w:lang w:eastAsia="ru-RU"/>
              </w:rPr>
            </w:pPr>
          </w:p>
        </w:tc>
      </w:tr>
      <w:tr w:rsidR="000C21C7" w:rsidRPr="00124717"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Не получается - 0</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Не нравится - 0</w:t>
            </w:r>
          </w:p>
        </w:tc>
        <w:tc>
          <w:tcPr>
            <w:tcW w:w="0" w:type="auto"/>
            <w:tcBorders>
              <w:top w:val="single" w:sz="4" w:space="0" w:color="auto"/>
              <w:left w:val="single" w:sz="4" w:space="0" w:color="auto"/>
              <w:bottom w:val="single" w:sz="4" w:space="0" w:color="auto"/>
              <w:right w:val="single" w:sz="4" w:space="0" w:color="auto"/>
            </w:tcBorders>
            <w:hideMark/>
          </w:tcPr>
          <w:p w:rsidR="000C21C7" w:rsidRPr="00124717" w:rsidRDefault="000C21C7" w:rsidP="00124717">
            <w:pPr>
              <w:spacing w:after="0"/>
              <w:jc w:val="both"/>
              <w:rPr>
                <w:rFonts w:ascii="Times New Roman" w:hAnsi="Times New Roman" w:cs="Times New Roman"/>
                <w:sz w:val="24"/>
                <w:szCs w:val="24"/>
                <w:lang w:eastAsia="ru-RU"/>
              </w:rPr>
            </w:pPr>
            <w:r w:rsidRPr="00124717">
              <w:rPr>
                <w:rFonts w:ascii="Times New Roman" w:hAnsi="Times New Roman" w:cs="Times New Roman"/>
                <w:sz w:val="24"/>
                <w:szCs w:val="24"/>
                <w:lang w:eastAsia="ru-RU"/>
              </w:rPr>
              <w:t>Не хочу - 0</w:t>
            </w:r>
          </w:p>
        </w:tc>
        <w:tc>
          <w:tcPr>
            <w:tcW w:w="0" w:type="auto"/>
            <w:hideMark/>
          </w:tcPr>
          <w:p w:rsidR="000C21C7" w:rsidRPr="00124717" w:rsidRDefault="000C21C7" w:rsidP="00124717">
            <w:pPr>
              <w:spacing w:after="0"/>
              <w:jc w:val="both"/>
              <w:rPr>
                <w:rFonts w:ascii="Times New Roman" w:hAnsi="Times New Roman" w:cs="Times New Roman"/>
                <w:sz w:val="24"/>
                <w:szCs w:val="24"/>
                <w:lang w:eastAsia="ru-RU"/>
              </w:rPr>
            </w:pPr>
          </w:p>
        </w:tc>
      </w:tr>
    </w:tbl>
    <w:p w:rsidR="000C21C7" w:rsidRPr="004835BC" w:rsidRDefault="000C21C7" w:rsidP="004835BC">
      <w:pPr>
        <w:ind w:firstLine="709"/>
        <w:jc w:val="both"/>
        <w:rPr>
          <w:rFonts w:ascii="Times New Roman" w:hAnsi="Times New Roman" w:cs="Times New Roman"/>
          <w:sz w:val="24"/>
          <w:szCs w:val="24"/>
          <w:lang w:eastAsia="ru-RU"/>
        </w:rPr>
      </w:pPr>
      <w:r w:rsidRPr="004835BC">
        <w:rPr>
          <w:rFonts w:ascii="Times New Roman" w:hAnsi="Times New Roman" w:cs="Times New Roman"/>
          <w:sz w:val="24"/>
          <w:szCs w:val="24"/>
          <w:lang w:eastAsia="ru-RU"/>
        </w:rPr>
        <w:t>Если затрудняетесь с ответом на какой-либо вопрос, то поставьте в этом месте прочерк. Когда поставлены оценки на все вопросы, подсчитайте суммы баллов и запишите их в нижней свободной клетке таблицы. Полученные величины нанесите на полигон.</w:t>
      </w:r>
    </w:p>
    <w:p w:rsidR="000C21C7" w:rsidRPr="000C21C7" w:rsidRDefault="000C21C7" w:rsidP="000C21C7">
      <w:pPr>
        <w:spacing w:after="150" w:line="240" w:lineRule="auto"/>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Условные обозначения: ЗС - знаковая система; Т - техника; ПЖ - природа живая; ХО - художественный образ; Ч - человек; ПН - природа не живая.</w:t>
      </w:r>
    </w:p>
    <w:p w:rsidR="000C21C7" w:rsidRPr="000C21C7" w:rsidRDefault="000C21C7" w:rsidP="000C21C7">
      <w:pPr>
        <w:spacing w:after="0" w:line="240" w:lineRule="auto"/>
        <w:ind w:firstLine="709"/>
        <w:jc w:val="both"/>
        <w:outlineLvl w:val="0"/>
        <w:rPr>
          <w:rFonts w:ascii="Times New Roman" w:eastAsia="Times New Roman" w:hAnsi="Times New Roman" w:cs="Times New Roman"/>
          <w:bCs/>
          <w:color w:val="000000"/>
          <w:kern w:val="36"/>
          <w:sz w:val="24"/>
          <w:szCs w:val="24"/>
          <w:lang w:eastAsia="ru-RU"/>
        </w:rPr>
      </w:pPr>
    </w:p>
    <w:p w:rsidR="000C21C7" w:rsidRPr="0094397B" w:rsidRDefault="000C21C7" w:rsidP="0094397B">
      <w:pPr>
        <w:jc w:val="center"/>
        <w:rPr>
          <w:rFonts w:ascii="Times New Roman" w:hAnsi="Times New Roman" w:cs="Times New Roman"/>
          <w:b/>
          <w:sz w:val="24"/>
          <w:szCs w:val="24"/>
          <w:lang w:eastAsia="ru-RU"/>
        </w:rPr>
      </w:pPr>
      <w:r w:rsidRPr="0094397B">
        <w:rPr>
          <w:rFonts w:ascii="Times New Roman" w:hAnsi="Times New Roman" w:cs="Times New Roman"/>
          <w:b/>
          <w:sz w:val="24"/>
          <w:szCs w:val="24"/>
          <w:lang w:eastAsia="ru-RU"/>
        </w:rPr>
        <w:t>Экспериментальный материал</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Делать выписки, вырезки из различных текстов, собирать, группировать их по определенному признаку.</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Выполнять практические задания на лабораторных занятиях по физике (составлять и собирать схемы, устранять неисправности, разбираться в причинах действия приборов и т.п.)</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Длительное время ухаживать за растениями (более года поливать, удобрять, пересаживать и прочее).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Сочинять стихи, писать рефераты, сочинения, которые многим признаются интересными.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Оказывать посильную помощь тем, кто в ней нуждается.</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Наблюдать и изучать звездное небо, посещать планетарий.</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Выделять из текста основные линии и составлять конспект, план или новый текст.</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Разбираться в физических процессах, решать задачи по физике.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Вести регулярные наблюдения за растениями и записывать их в дневник.</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Своими руками мастерить красивые изделия из дерева и других материалов (соломки, ниток, листьев и др.).</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Терпеливо, без раздражения учить кого-либо, даже если приходится повторять много раз одно и то же.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Заниматься поиском и изучать образцы камней и материалов.</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Легко определять ошибки в письменных работах по русскому языку.</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Разбираться в химических процессах, решать задачи по химии.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Разбираться в признаках многочисленных видов растений.</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Создавать произведения графики, живописи и скульптуры.</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Часто и подолгу общаться с разными людьми, и это не надоедает.</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Вести календарь погоды, изучать климат.</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На уроках иностранного языка отвечать на вопросы, вести беседу, составлять и рассказывать тексты.</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Ремонтировать и налаживать работу разных механизмов и приборов (велосипеда, мотоцикла, пылесоса, электроутюга, светильника и пр.).</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Посвящать свое свободное время наблюдению за животными, уходу за ними.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Сочинять музыку, песни, имеющие успех у сверстников и взрослых.</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Внимательно, терпеливо, не перебивая выслушивать людей.</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Узнавать о географических открытиях и путешествиях.</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На уроках иностранного языка без особых трудностей работать с иностранными текстами.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lastRenderedPageBreak/>
        <w:t>Налаживать и чинить электронную аппаратуру (приемник, магнитофон, телевизор, колонки звуковые).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Регулярно, без напоминаний выполнять необходимую работу по уходу за животными (кормить, чистить, лечить, обучать, убирать).</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Не стесняясь, для многих зрителей разыгрывать разные роли, подражать, изображать, декламировать.</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Охотно занимать и увлекать делом, игрой, рассказом детей младшего школьного возраста.</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Заниматься опытами по химии.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Выполнять задания по математике и другим предметам, где требуется выведение формул, решение теорем, логическое мышление.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Ремонтировать замки, краны, мебель, игрушки.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Разбираться в породах и видах животных (лошадей, собак, птиц, рыб, насекомых), знать их внешние признаки и повадки.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Четко различать признаки оригинальности и талантливости в художественном произведении (книге, кинофильме, спектакле, картине, скульптуре и т.п.) уметь доказать свое мнение устно и письменно.</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Организовывать людей на общие дела, проведение мероприятий.</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Наблюдать и изучать физические явления (теплоту, свет, электричество, магнетизм).</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Уметь применять законы, правила, формулы при решении различных математических задач.</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Выполнять действия, требующие хорошей координации и ловкости рук: работать на станке, швейной машине, производить монтаж и сборку изделий из мелких деталей.</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Сразу замечать малейшие изменения во внешнем виде или поведении животных или растений.</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Играть на музыкальных инструментах, публично исполнять песни, танцы.</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Выполнять работу, требующую обязательных контактов с разными людьми.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Узнавать о гидротехнических сооружениях (ГЭС, каналах, мостах, плотинах).</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Выполнять различные подсчеты и расчеты, выводить из них различные закономерности и следствия.</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Самостоятельно придумывать и конструировать новые изделия из типовых деталей и узлов.</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Читать научную литературу, слушать лекции, доклады по биологии, анатомии, ботанике или зоологии.</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Создавать на бумаге и в натуре новые, оригинальные модели одежды, причесок, украшений, интерьеры помещений и другие предметы.</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Оказывать влияние на людей: убеждать и разрешать споры.</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Узнавать о космических исследованиях, полетах космонавтов, открытиях в космосе.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Составлять, рисовать схемы, чертежи, карты.</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Выполнять задания, в которых требуется мысленно представлять расположение фигур, предметов и их частей в пространстве.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Постоянно заниматься в биологических кружках, на биостанции, в зоопарке, в питомнике.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Быстрее и чаще других замечать в обычном новые, удивительные, необычные и прекрасные стороны и черты.</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Сопереживать разным людям и понимать их состояние.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Разбираться в свойствах различных материалов для изготовления моделей игрушек и других предметов.</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Аккуратно и безошибочно выполнять “бумажную работу”: писать, составлять документы, вычислять, проверять.</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lastRenderedPageBreak/>
        <w:t>Выбирать наиболее рациональный способ решения задачи - технический, математический, логический.</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Преодолевать трудности при работе с животными и растениями: физический труд, грязь, неприятный запах, плохую погоду и др.</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Настойчиво и терпеливо повторять и доводить до совершенства создаваемое или выполняемое произведение.</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Говорить, сообщать что-либо, излагать свои мысли вслух слушателям.</w:t>
      </w:r>
    </w:p>
    <w:p w:rsidR="000C21C7" w:rsidRPr="000C21C7" w:rsidRDefault="000C21C7" w:rsidP="00F33188">
      <w:pPr>
        <w:pStyle w:val="a3"/>
        <w:numPr>
          <w:ilvl w:val="0"/>
          <w:numId w:val="19"/>
        </w:numPr>
        <w:spacing w:after="0" w:line="240" w:lineRule="auto"/>
        <w:ind w:left="0" w:firstLine="360"/>
        <w:jc w:val="both"/>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t>Заниматься практическими работами по географии и землеустройству: измерениями на местности, планированием, составлением карт, работой с атласами.</w:t>
      </w:r>
    </w:p>
    <w:p w:rsidR="000C21C7" w:rsidRPr="000C21C7" w:rsidRDefault="000C21C7" w:rsidP="000C21C7">
      <w:pPr>
        <w:rPr>
          <w:rFonts w:ascii="Times New Roman" w:eastAsia="Times New Roman" w:hAnsi="Times New Roman" w:cs="Times New Roman"/>
          <w:bCs/>
          <w:color w:val="000000"/>
          <w:sz w:val="24"/>
          <w:szCs w:val="24"/>
          <w:lang w:eastAsia="ru-RU"/>
        </w:rPr>
      </w:pPr>
      <w:r w:rsidRPr="000C21C7">
        <w:rPr>
          <w:rFonts w:ascii="Times New Roman" w:eastAsia="Times New Roman" w:hAnsi="Times New Roman" w:cs="Times New Roman"/>
          <w:bCs/>
          <w:color w:val="000000"/>
          <w:sz w:val="24"/>
          <w:szCs w:val="24"/>
          <w:lang w:eastAsia="ru-RU"/>
        </w:rPr>
        <w:br w:type="page"/>
      </w:r>
    </w:p>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lastRenderedPageBreak/>
        <w:t>ФИ __________________________________ класс ______ Дата ___________</w:t>
      </w:r>
    </w:p>
    <w:p w:rsidR="000C21C7" w:rsidRPr="003158B5" w:rsidRDefault="000C21C7" w:rsidP="003158B5">
      <w:pPr>
        <w:spacing w:after="0"/>
        <w:rPr>
          <w:rFonts w:ascii="Times New Roman" w:hAnsi="Times New Roman" w:cs="Times New Roman"/>
          <w:sz w:val="24"/>
          <w:szCs w:val="24"/>
          <w:lang w:eastAsia="ru-RU"/>
        </w:rPr>
      </w:pPr>
    </w:p>
    <w:p w:rsidR="000C21C7" w:rsidRPr="003158B5" w:rsidRDefault="000C21C7" w:rsidP="003158B5">
      <w:pPr>
        <w:spacing w:after="0"/>
        <w:jc w:val="center"/>
        <w:rPr>
          <w:rFonts w:ascii="Times New Roman" w:hAnsi="Times New Roman" w:cs="Times New Roman"/>
          <w:b/>
          <w:sz w:val="24"/>
          <w:szCs w:val="24"/>
          <w:lang w:eastAsia="ru-RU"/>
        </w:rPr>
      </w:pPr>
      <w:r w:rsidRPr="003158B5">
        <w:rPr>
          <w:rFonts w:ascii="Times New Roman" w:hAnsi="Times New Roman" w:cs="Times New Roman"/>
          <w:b/>
          <w:sz w:val="24"/>
          <w:szCs w:val="24"/>
          <w:lang w:eastAsia="ru-RU"/>
        </w:rPr>
        <w:t>Опросник профессиональных предпочтений</w:t>
      </w:r>
    </w:p>
    <w:p w:rsidR="000C21C7" w:rsidRPr="003158B5" w:rsidRDefault="000C21C7" w:rsidP="003158B5">
      <w:pPr>
        <w:spacing w:after="0"/>
        <w:jc w:val="center"/>
        <w:rPr>
          <w:rFonts w:ascii="Times New Roman" w:hAnsi="Times New Roman" w:cs="Times New Roman"/>
          <w:sz w:val="24"/>
          <w:szCs w:val="24"/>
          <w:lang w:eastAsia="ru-RU"/>
        </w:rPr>
      </w:pPr>
      <w:r w:rsidRPr="003158B5">
        <w:rPr>
          <w:rFonts w:ascii="Times New Roman" w:hAnsi="Times New Roman" w:cs="Times New Roman"/>
          <w:sz w:val="24"/>
          <w:szCs w:val="24"/>
          <w:lang w:eastAsia="ru-RU"/>
        </w:rPr>
        <w:t>Бланк ответов</w:t>
      </w:r>
    </w:p>
    <w:p w:rsidR="000C21C7" w:rsidRPr="003158B5" w:rsidRDefault="000C21C7" w:rsidP="003158B5">
      <w:pPr>
        <w:spacing w:after="0"/>
        <w:rPr>
          <w:rFonts w:ascii="Times New Roman" w:hAnsi="Times New Roman" w:cs="Times New Roman"/>
          <w:sz w:val="24"/>
          <w:szCs w:val="24"/>
          <w:lang w:eastAsia="ru-RU"/>
        </w:rPr>
      </w:pPr>
    </w:p>
    <w:p w:rsidR="000C21C7" w:rsidRPr="003158B5" w:rsidRDefault="000C21C7" w:rsidP="003158B5">
      <w:pPr>
        <w:spacing w:after="0"/>
        <w:ind w:firstLine="709"/>
        <w:jc w:val="both"/>
        <w:rPr>
          <w:rFonts w:ascii="Times New Roman" w:hAnsi="Times New Roman" w:cs="Times New Roman"/>
          <w:sz w:val="24"/>
          <w:szCs w:val="24"/>
          <w:lang w:eastAsia="ru-RU"/>
        </w:rPr>
      </w:pPr>
      <w:r w:rsidRPr="003158B5">
        <w:rPr>
          <w:rFonts w:ascii="Times New Roman" w:hAnsi="Times New Roman" w:cs="Times New Roman"/>
          <w:b/>
          <w:sz w:val="24"/>
          <w:szCs w:val="24"/>
          <w:lang w:eastAsia="ru-RU"/>
        </w:rPr>
        <w:t>Инструкция</w:t>
      </w:r>
      <w:r w:rsidRPr="003158B5">
        <w:rPr>
          <w:rFonts w:ascii="Times New Roman" w:hAnsi="Times New Roman" w:cs="Times New Roman"/>
          <w:sz w:val="24"/>
          <w:szCs w:val="24"/>
          <w:lang w:eastAsia="ru-RU"/>
        </w:rPr>
        <w:t>: опросник профессиональных предпочтений (ОПП) предназначен для выявления Вашего отношения к различным видам профессиональной деятельности (типам профессий). Внимательно прочитайте вопрос. Найдите в листе ответов клетку с номером вопроса и поставьте 3 оценки в баллах под соответствующими буквами:</w:t>
      </w:r>
    </w:p>
    <w:tbl>
      <w:tblPr>
        <w:tblW w:w="9572" w:type="dxa"/>
        <w:tblCellSpacing w:w="15" w:type="dxa"/>
        <w:tblCellMar>
          <w:top w:w="15" w:type="dxa"/>
          <w:left w:w="15" w:type="dxa"/>
          <w:bottom w:w="15" w:type="dxa"/>
          <w:right w:w="15" w:type="dxa"/>
        </w:tblCellMar>
        <w:tblLook w:val="04A0" w:firstRow="1" w:lastRow="0" w:firstColumn="1" w:lastColumn="0" w:noHBand="0" w:noVBand="1"/>
      </w:tblPr>
      <w:tblGrid>
        <w:gridCol w:w="3032"/>
        <w:gridCol w:w="2632"/>
        <w:gridCol w:w="3827"/>
        <w:gridCol w:w="81"/>
      </w:tblGrid>
      <w:tr w:rsidR="000C21C7" w:rsidRPr="003158B5" w:rsidTr="009662E9">
        <w:trPr>
          <w:tblCellSpacing w:w="15" w:type="dxa"/>
        </w:trPr>
        <w:tc>
          <w:tcPr>
            <w:tcW w:w="2987" w:type="dxa"/>
            <w:tcBorders>
              <w:top w:val="single" w:sz="4" w:space="0" w:color="auto"/>
              <w:left w:val="single" w:sz="4" w:space="0" w:color="auto"/>
              <w:bottom w:val="single" w:sz="4" w:space="0" w:color="auto"/>
              <w:right w:val="single" w:sz="4" w:space="0" w:color="auto"/>
            </w:tcBorders>
            <w:hideMark/>
          </w:tcPr>
          <w:p w:rsidR="000C21C7" w:rsidRPr="00FF2340" w:rsidRDefault="000C21C7" w:rsidP="00FF2340">
            <w:pPr>
              <w:spacing w:after="0"/>
              <w:jc w:val="center"/>
              <w:rPr>
                <w:rFonts w:ascii="Times New Roman" w:hAnsi="Times New Roman" w:cs="Times New Roman"/>
                <w:b/>
                <w:sz w:val="24"/>
                <w:szCs w:val="24"/>
                <w:lang w:eastAsia="ru-RU"/>
              </w:rPr>
            </w:pPr>
            <w:r w:rsidRPr="00FF2340">
              <w:rPr>
                <w:rFonts w:ascii="Times New Roman" w:hAnsi="Times New Roman" w:cs="Times New Roman"/>
                <w:b/>
                <w:sz w:val="24"/>
                <w:szCs w:val="24"/>
                <w:lang w:eastAsia="ru-RU"/>
              </w:rPr>
              <w:t>У - умение</w:t>
            </w:r>
          </w:p>
        </w:tc>
        <w:tc>
          <w:tcPr>
            <w:tcW w:w="2602" w:type="dxa"/>
            <w:tcBorders>
              <w:top w:val="single" w:sz="4" w:space="0" w:color="auto"/>
              <w:left w:val="single" w:sz="4" w:space="0" w:color="auto"/>
              <w:bottom w:val="single" w:sz="4" w:space="0" w:color="auto"/>
              <w:right w:val="single" w:sz="4" w:space="0" w:color="auto"/>
            </w:tcBorders>
            <w:hideMark/>
          </w:tcPr>
          <w:p w:rsidR="000C21C7" w:rsidRPr="00FF2340" w:rsidRDefault="000C21C7" w:rsidP="00FF2340">
            <w:pPr>
              <w:spacing w:after="0"/>
              <w:jc w:val="center"/>
              <w:rPr>
                <w:rFonts w:ascii="Times New Roman" w:hAnsi="Times New Roman" w:cs="Times New Roman"/>
                <w:b/>
                <w:sz w:val="24"/>
                <w:szCs w:val="24"/>
                <w:lang w:eastAsia="ru-RU"/>
              </w:rPr>
            </w:pPr>
            <w:r w:rsidRPr="00FF2340">
              <w:rPr>
                <w:rFonts w:ascii="Times New Roman" w:hAnsi="Times New Roman" w:cs="Times New Roman"/>
                <w:b/>
                <w:sz w:val="24"/>
                <w:szCs w:val="24"/>
                <w:lang w:eastAsia="ru-RU"/>
              </w:rPr>
              <w:t>О - отношение</w:t>
            </w:r>
          </w:p>
        </w:tc>
        <w:tc>
          <w:tcPr>
            <w:tcW w:w="3797" w:type="dxa"/>
            <w:tcBorders>
              <w:top w:val="single" w:sz="4" w:space="0" w:color="auto"/>
              <w:left w:val="single" w:sz="4" w:space="0" w:color="auto"/>
              <w:bottom w:val="single" w:sz="4" w:space="0" w:color="auto"/>
              <w:right w:val="single" w:sz="4" w:space="0" w:color="auto"/>
            </w:tcBorders>
            <w:hideMark/>
          </w:tcPr>
          <w:p w:rsidR="000C21C7" w:rsidRPr="00FF2340" w:rsidRDefault="000C21C7" w:rsidP="00FF2340">
            <w:pPr>
              <w:spacing w:after="0"/>
              <w:jc w:val="center"/>
              <w:rPr>
                <w:rFonts w:ascii="Times New Roman" w:hAnsi="Times New Roman" w:cs="Times New Roman"/>
                <w:b/>
                <w:sz w:val="24"/>
                <w:szCs w:val="24"/>
                <w:lang w:eastAsia="ru-RU"/>
              </w:rPr>
            </w:pPr>
            <w:r w:rsidRPr="00FF2340">
              <w:rPr>
                <w:rFonts w:ascii="Times New Roman" w:hAnsi="Times New Roman" w:cs="Times New Roman"/>
                <w:b/>
                <w:sz w:val="24"/>
                <w:szCs w:val="24"/>
                <w:lang w:eastAsia="ru-RU"/>
              </w:rPr>
              <w:t>Ж - желание</w:t>
            </w:r>
          </w:p>
        </w:tc>
        <w:tc>
          <w:tcPr>
            <w:tcW w:w="0" w:type="auto"/>
            <w:hideMark/>
          </w:tcPr>
          <w:p w:rsidR="000C21C7" w:rsidRPr="003158B5" w:rsidRDefault="000C21C7" w:rsidP="003158B5">
            <w:pPr>
              <w:spacing w:after="0"/>
              <w:rPr>
                <w:rFonts w:ascii="Times New Roman" w:hAnsi="Times New Roman" w:cs="Times New Roman"/>
                <w:sz w:val="24"/>
                <w:szCs w:val="24"/>
                <w:lang w:eastAsia="ru-RU"/>
              </w:rPr>
            </w:pPr>
          </w:p>
        </w:tc>
      </w:tr>
      <w:tr w:rsidR="000C21C7" w:rsidRPr="003158B5" w:rsidTr="009662E9">
        <w:trPr>
          <w:tblCellSpacing w:w="15" w:type="dxa"/>
        </w:trPr>
        <w:tc>
          <w:tcPr>
            <w:tcW w:w="2987"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Делаю хорошо - 2</w:t>
            </w:r>
          </w:p>
        </w:tc>
        <w:tc>
          <w:tcPr>
            <w:tcW w:w="2602"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Нравится - 2</w:t>
            </w:r>
          </w:p>
        </w:tc>
        <w:tc>
          <w:tcPr>
            <w:tcW w:w="3797"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Хочу заниматься - 2</w:t>
            </w:r>
          </w:p>
        </w:tc>
        <w:tc>
          <w:tcPr>
            <w:tcW w:w="0" w:type="auto"/>
            <w:hideMark/>
          </w:tcPr>
          <w:p w:rsidR="000C21C7" w:rsidRPr="003158B5" w:rsidRDefault="000C21C7" w:rsidP="003158B5">
            <w:pPr>
              <w:spacing w:after="0"/>
              <w:rPr>
                <w:rFonts w:ascii="Times New Roman" w:hAnsi="Times New Roman" w:cs="Times New Roman"/>
                <w:sz w:val="24"/>
                <w:szCs w:val="24"/>
                <w:lang w:eastAsia="ru-RU"/>
              </w:rPr>
            </w:pPr>
          </w:p>
        </w:tc>
      </w:tr>
      <w:tr w:rsidR="000C21C7" w:rsidRPr="003158B5" w:rsidTr="009662E9">
        <w:trPr>
          <w:tblCellSpacing w:w="15" w:type="dxa"/>
        </w:trPr>
        <w:tc>
          <w:tcPr>
            <w:tcW w:w="2987"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Делаю средне - 1</w:t>
            </w:r>
          </w:p>
        </w:tc>
        <w:tc>
          <w:tcPr>
            <w:tcW w:w="2602"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Безразлично - 1</w:t>
            </w:r>
          </w:p>
        </w:tc>
        <w:tc>
          <w:tcPr>
            <w:tcW w:w="3797"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Безразлично - 1</w:t>
            </w:r>
          </w:p>
        </w:tc>
        <w:tc>
          <w:tcPr>
            <w:tcW w:w="0" w:type="auto"/>
            <w:hideMark/>
          </w:tcPr>
          <w:p w:rsidR="000C21C7" w:rsidRPr="003158B5" w:rsidRDefault="000C21C7" w:rsidP="003158B5">
            <w:pPr>
              <w:spacing w:after="0"/>
              <w:rPr>
                <w:rFonts w:ascii="Times New Roman" w:hAnsi="Times New Roman" w:cs="Times New Roman"/>
                <w:sz w:val="24"/>
                <w:szCs w:val="24"/>
                <w:lang w:eastAsia="ru-RU"/>
              </w:rPr>
            </w:pPr>
          </w:p>
        </w:tc>
      </w:tr>
      <w:tr w:rsidR="000C21C7" w:rsidRPr="003158B5" w:rsidTr="009662E9">
        <w:trPr>
          <w:tblCellSpacing w:w="15" w:type="dxa"/>
        </w:trPr>
        <w:tc>
          <w:tcPr>
            <w:tcW w:w="2987"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Не получается - 0</w:t>
            </w:r>
          </w:p>
        </w:tc>
        <w:tc>
          <w:tcPr>
            <w:tcW w:w="2602"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Не нравится - 0</w:t>
            </w:r>
          </w:p>
        </w:tc>
        <w:tc>
          <w:tcPr>
            <w:tcW w:w="3797" w:type="dxa"/>
            <w:tcBorders>
              <w:top w:val="single" w:sz="4" w:space="0" w:color="auto"/>
              <w:left w:val="single" w:sz="4" w:space="0" w:color="auto"/>
              <w:bottom w:val="single" w:sz="4" w:space="0" w:color="auto"/>
              <w:right w:val="single" w:sz="4" w:space="0" w:color="auto"/>
            </w:tcBorders>
            <w:hideMark/>
          </w:tcPr>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Не хочу этим заниматься - 0</w:t>
            </w:r>
          </w:p>
        </w:tc>
        <w:tc>
          <w:tcPr>
            <w:tcW w:w="0" w:type="auto"/>
            <w:hideMark/>
          </w:tcPr>
          <w:p w:rsidR="000C21C7" w:rsidRPr="003158B5" w:rsidRDefault="000C21C7" w:rsidP="003158B5">
            <w:pPr>
              <w:spacing w:after="0"/>
              <w:rPr>
                <w:rFonts w:ascii="Times New Roman" w:hAnsi="Times New Roman" w:cs="Times New Roman"/>
                <w:sz w:val="24"/>
                <w:szCs w:val="24"/>
                <w:lang w:eastAsia="ru-RU"/>
              </w:rPr>
            </w:pPr>
          </w:p>
        </w:tc>
      </w:tr>
    </w:tbl>
    <w:p w:rsidR="000C21C7" w:rsidRPr="003158B5" w:rsidRDefault="000C21C7" w:rsidP="003158B5">
      <w:pPr>
        <w:spacing w:after="0"/>
        <w:jc w:val="both"/>
        <w:rPr>
          <w:rFonts w:ascii="Times New Roman" w:hAnsi="Times New Roman" w:cs="Times New Roman"/>
          <w:sz w:val="24"/>
          <w:szCs w:val="24"/>
          <w:lang w:eastAsia="ru-RU"/>
        </w:rPr>
      </w:pPr>
      <w:r w:rsidRPr="003158B5">
        <w:rPr>
          <w:rFonts w:ascii="Times New Roman" w:hAnsi="Times New Roman" w:cs="Times New Roman"/>
          <w:sz w:val="24"/>
          <w:szCs w:val="24"/>
          <w:lang w:eastAsia="ru-RU"/>
        </w:rPr>
        <w:t>Если затрудняетесь с ответом на какой-либо вопрос, то поставьте в этом месте прочерк.</w:t>
      </w:r>
    </w:p>
    <w:p w:rsidR="000C21C7" w:rsidRPr="003158B5" w:rsidRDefault="000C21C7" w:rsidP="003158B5">
      <w:pPr>
        <w:spacing w:after="0"/>
        <w:rPr>
          <w:rFonts w:ascii="Times New Roman" w:hAnsi="Times New Roman" w:cs="Times New Roman"/>
          <w:sz w:val="24"/>
          <w:szCs w:val="24"/>
          <w:lang w:eastAsia="ru-RU"/>
        </w:rPr>
      </w:pPr>
      <w:r w:rsidRPr="003158B5">
        <w:rPr>
          <w:rFonts w:ascii="Times New Roman" w:hAnsi="Times New Roman" w:cs="Times New Roman"/>
          <w:sz w:val="24"/>
          <w:szCs w:val="24"/>
          <w:lang w:eastAsia="ru-RU"/>
        </w:rPr>
        <w:t xml:space="preserve">Нижняя строка таблицы предназначена для итоговых (суммарных) баллов по каждому столбцу. </w:t>
      </w:r>
    </w:p>
    <w:p w:rsidR="000C21C7" w:rsidRPr="007848A9" w:rsidRDefault="000C21C7" w:rsidP="000C21C7">
      <w:pPr>
        <w:spacing w:after="0" w:line="240" w:lineRule="auto"/>
        <w:ind w:firstLine="709"/>
        <w:jc w:val="both"/>
        <w:outlineLvl w:val="0"/>
        <w:rPr>
          <w:rFonts w:ascii="Times New Roman" w:eastAsia="Times New Roman" w:hAnsi="Times New Roman" w:cs="Times New Roman"/>
          <w:bCs/>
          <w:color w:val="000000"/>
          <w:sz w:val="28"/>
          <w:szCs w:val="28"/>
          <w:lang w:eastAsia="ru-RU"/>
        </w:rPr>
      </w:pPr>
    </w:p>
    <w:tbl>
      <w:tblPr>
        <w:tblStyle w:val="a5"/>
        <w:tblW w:w="0" w:type="auto"/>
        <w:tblLook w:val="04A0" w:firstRow="1" w:lastRow="0" w:firstColumn="1" w:lastColumn="0" w:noHBand="0" w:noVBand="1"/>
      </w:tblPr>
      <w:tblGrid>
        <w:gridCol w:w="419"/>
        <w:gridCol w:w="372"/>
        <w:gridCol w:w="381"/>
        <w:gridCol w:w="425"/>
        <w:gridCol w:w="418"/>
        <w:gridCol w:w="371"/>
        <w:gridCol w:w="381"/>
        <w:gridCol w:w="425"/>
        <w:gridCol w:w="418"/>
        <w:gridCol w:w="371"/>
        <w:gridCol w:w="381"/>
        <w:gridCol w:w="425"/>
        <w:gridCol w:w="418"/>
        <w:gridCol w:w="371"/>
        <w:gridCol w:w="381"/>
        <w:gridCol w:w="425"/>
        <w:gridCol w:w="418"/>
        <w:gridCol w:w="371"/>
        <w:gridCol w:w="381"/>
        <w:gridCol w:w="425"/>
        <w:gridCol w:w="418"/>
        <w:gridCol w:w="371"/>
        <w:gridCol w:w="381"/>
        <w:gridCol w:w="425"/>
      </w:tblGrid>
      <w:tr w:rsidR="000C21C7" w:rsidRPr="007848A9" w:rsidTr="009662E9">
        <w:tc>
          <w:tcPr>
            <w:tcW w:w="1664" w:type="dxa"/>
            <w:gridSpan w:val="4"/>
          </w:tcPr>
          <w:p w:rsidR="000C21C7" w:rsidRPr="007848A9" w:rsidRDefault="000C21C7" w:rsidP="009662E9">
            <w:pPr>
              <w:pStyle w:val="a3"/>
              <w:ind w:left="0"/>
              <w:jc w:val="center"/>
              <w:rPr>
                <w:rFonts w:ascii="Times New Roman" w:eastAsia="Times New Roman" w:hAnsi="Times New Roman" w:cs="Times New Roman"/>
                <w:b/>
                <w:bCs/>
                <w:color w:val="000000"/>
                <w:sz w:val="28"/>
                <w:szCs w:val="28"/>
                <w:lang w:eastAsia="ru-RU"/>
              </w:rPr>
            </w:pPr>
            <w:r w:rsidRPr="007848A9">
              <w:rPr>
                <w:rFonts w:ascii="Times New Roman" w:eastAsia="Times New Roman" w:hAnsi="Times New Roman" w:cs="Times New Roman"/>
                <w:b/>
                <w:bCs/>
                <w:color w:val="000000"/>
                <w:sz w:val="28"/>
                <w:szCs w:val="28"/>
                <w:lang w:eastAsia="ru-RU"/>
              </w:rPr>
              <w:t>ЗС</w:t>
            </w:r>
          </w:p>
        </w:tc>
        <w:tc>
          <w:tcPr>
            <w:tcW w:w="1658" w:type="dxa"/>
            <w:gridSpan w:val="4"/>
          </w:tcPr>
          <w:p w:rsidR="000C21C7" w:rsidRPr="007848A9" w:rsidRDefault="000C21C7" w:rsidP="009662E9">
            <w:pPr>
              <w:pStyle w:val="a3"/>
              <w:ind w:left="0"/>
              <w:jc w:val="center"/>
              <w:rPr>
                <w:rFonts w:ascii="Times New Roman" w:eastAsia="Times New Roman" w:hAnsi="Times New Roman" w:cs="Times New Roman"/>
                <w:b/>
                <w:bCs/>
                <w:color w:val="000000"/>
                <w:sz w:val="28"/>
                <w:szCs w:val="28"/>
                <w:lang w:eastAsia="ru-RU"/>
              </w:rPr>
            </w:pPr>
            <w:r w:rsidRPr="007848A9">
              <w:rPr>
                <w:rFonts w:ascii="Times New Roman" w:eastAsia="Times New Roman" w:hAnsi="Times New Roman" w:cs="Times New Roman"/>
                <w:b/>
                <w:bCs/>
                <w:color w:val="000000"/>
                <w:sz w:val="28"/>
                <w:szCs w:val="28"/>
                <w:lang w:eastAsia="ru-RU"/>
              </w:rPr>
              <w:t>Т</w:t>
            </w:r>
          </w:p>
        </w:tc>
        <w:tc>
          <w:tcPr>
            <w:tcW w:w="1655" w:type="dxa"/>
            <w:gridSpan w:val="4"/>
          </w:tcPr>
          <w:p w:rsidR="000C21C7" w:rsidRPr="007848A9" w:rsidRDefault="000C21C7" w:rsidP="009662E9">
            <w:pPr>
              <w:pStyle w:val="a3"/>
              <w:ind w:left="0"/>
              <w:jc w:val="center"/>
              <w:rPr>
                <w:rFonts w:ascii="Times New Roman" w:eastAsia="Times New Roman" w:hAnsi="Times New Roman" w:cs="Times New Roman"/>
                <w:b/>
                <w:bCs/>
                <w:color w:val="000000"/>
                <w:sz w:val="28"/>
                <w:szCs w:val="28"/>
                <w:lang w:eastAsia="ru-RU"/>
              </w:rPr>
            </w:pPr>
            <w:r w:rsidRPr="007848A9">
              <w:rPr>
                <w:rFonts w:ascii="Times New Roman" w:eastAsia="Times New Roman" w:hAnsi="Times New Roman" w:cs="Times New Roman"/>
                <w:b/>
                <w:bCs/>
                <w:color w:val="000000"/>
                <w:sz w:val="28"/>
                <w:szCs w:val="28"/>
                <w:lang w:eastAsia="ru-RU"/>
              </w:rPr>
              <w:t>ПЖ</w:t>
            </w:r>
          </w:p>
        </w:tc>
        <w:tc>
          <w:tcPr>
            <w:tcW w:w="1653" w:type="dxa"/>
            <w:gridSpan w:val="4"/>
          </w:tcPr>
          <w:p w:rsidR="000C21C7" w:rsidRPr="007848A9" w:rsidRDefault="000C21C7" w:rsidP="009662E9">
            <w:pPr>
              <w:pStyle w:val="a3"/>
              <w:ind w:left="0"/>
              <w:jc w:val="center"/>
              <w:rPr>
                <w:rFonts w:ascii="Times New Roman" w:eastAsia="Times New Roman" w:hAnsi="Times New Roman" w:cs="Times New Roman"/>
                <w:b/>
                <w:bCs/>
                <w:color w:val="000000"/>
                <w:sz w:val="28"/>
                <w:szCs w:val="28"/>
                <w:lang w:eastAsia="ru-RU"/>
              </w:rPr>
            </w:pPr>
            <w:r w:rsidRPr="007848A9">
              <w:rPr>
                <w:rFonts w:ascii="Times New Roman" w:eastAsia="Times New Roman" w:hAnsi="Times New Roman" w:cs="Times New Roman"/>
                <w:b/>
                <w:bCs/>
                <w:color w:val="000000"/>
                <w:sz w:val="28"/>
                <w:szCs w:val="28"/>
                <w:lang w:eastAsia="ru-RU"/>
              </w:rPr>
              <w:t>ХО</w:t>
            </w:r>
          </w:p>
        </w:tc>
        <w:tc>
          <w:tcPr>
            <w:tcW w:w="1653" w:type="dxa"/>
            <w:gridSpan w:val="4"/>
          </w:tcPr>
          <w:p w:rsidR="000C21C7" w:rsidRPr="007848A9" w:rsidRDefault="000C21C7" w:rsidP="009662E9">
            <w:pPr>
              <w:pStyle w:val="a3"/>
              <w:ind w:left="0"/>
              <w:jc w:val="center"/>
              <w:rPr>
                <w:rFonts w:ascii="Times New Roman" w:eastAsia="Times New Roman" w:hAnsi="Times New Roman" w:cs="Times New Roman"/>
                <w:b/>
                <w:bCs/>
                <w:color w:val="000000"/>
                <w:sz w:val="28"/>
                <w:szCs w:val="28"/>
                <w:lang w:eastAsia="ru-RU"/>
              </w:rPr>
            </w:pPr>
            <w:r w:rsidRPr="007848A9">
              <w:rPr>
                <w:rFonts w:ascii="Times New Roman" w:eastAsia="Times New Roman" w:hAnsi="Times New Roman" w:cs="Times New Roman"/>
                <w:b/>
                <w:bCs/>
                <w:color w:val="000000"/>
                <w:sz w:val="28"/>
                <w:szCs w:val="28"/>
                <w:lang w:eastAsia="ru-RU"/>
              </w:rPr>
              <w:t>Ч</w:t>
            </w:r>
          </w:p>
        </w:tc>
        <w:tc>
          <w:tcPr>
            <w:tcW w:w="1288" w:type="dxa"/>
            <w:gridSpan w:val="4"/>
          </w:tcPr>
          <w:p w:rsidR="000C21C7" w:rsidRPr="007848A9" w:rsidRDefault="000C21C7" w:rsidP="009662E9">
            <w:pPr>
              <w:pStyle w:val="a3"/>
              <w:ind w:left="0"/>
              <w:jc w:val="center"/>
              <w:rPr>
                <w:rFonts w:ascii="Times New Roman" w:eastAsia="Times New Roman" w:hAnsi="Times New Roman" w:cs="Times New Roman"/>
                <w:b/>
                <w:bCs/>
                <w:color w:val="000000"/>
                <w:sz w:val="28"/>
                <w:szCs w:val="28"/>
                <w:lang w:eastAsia="ru-RU"/>
              </w:rPr>
            </w:pPr>
            <w:r w:rsidRPr="007848A9">
              <w:rPr>
                <w:rFonts w:ascii="Times New Roman" w:eastAsia="Times New Roman" w:hAnsi="Times New Roman" w:cs="Times New Roman"/>
                <w:b/>
                <w:bCs/>
                <w:color w:val="000000"/>
                <w:sz w:val="28"/>
                <w:szCs w:val="28"/>
                <w:lang w:eastAsia="ru-RU"/>
              </w:rPr>
              <w:t>ПН</w:t>
            </w:r>
          </w:p>
        </w:tc>
      </w:tr>
      <w:tr w:rsidR="00087E56" w:rsidRPr="007848A9" w:rsidTr="009662E9">
        <w:tc>
          <w:tcPr>
            <w:tcW w:w="446" w:type="dxa"/>
          </w:tcPr>
          <w:p w:rsidR="000C21C7" w:rsidRPr="007848A9" w:rsidRDefault="000C21C7" w:rsidP="009662E9">
            <w:pPr>
              <w:pStyle w:val="a3"/>
              <w:ind w:left="0"/>
              <w:jc w:val="both"/>
              <w:rPr>
                <w:rFonts w:ascii="Times New Roman" w:eastAsia="Times New Roman" w:hAnsi="Times New Roman" w:cs="Times New Roman"/>
                <w:bCs/>
                <w:color w:val="000000"/>
                <w:sz w:val="28"/>
                <w:szCs w:val="28"/>
                <w:lang w:eastAsia="ru-RU"/>
              </w:rPr>
            </w:pPr>
            <w:r w:rsidRPr="007848A9">
              <w:rPr>
                <w:rFonts w:ascii="Times New Roman" w:eastAsia="Times New Roman" w:hAnsi="Times New Roman" w:cs="Times New Roman"/>
                <w:bCs/>
                <w:color w:val="000000"/>
                <w:sz w:val="28"/>
                <w:szCs w:val="28"/>
                <w:lang w:eastAsia="ru-RU"/>
              </w:rPr>
              <w:t>№</w:t>
            </w:r>
          </w:p>
        </w:tc>
        <w:tc>
          <w:tcPr>
            <w:tcW w:w="393"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У</w:t>
            </w:r>
          </w:p>
        </w:tc>
        <w:tc>
          <w:tcPr>
            <w:tcW w:w="393"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О</w:t>
            </w:r>
          </w:p>
        </w:tc>
        <w:tc>
          <w:tcPr>
            <w:tcW w:w="43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Ж</w:t>
            </w:r>
          </w:p>
        </w:tc>
        <w:tc>
          <w:tcPr>
            <w:tcW w:w="445" w:type="dxa"/>
          </w:tcPr>
          <w:p w:rsidR="000C21C7" w:rsidRPr="007848A9" w:rsidRDefault="000C21C7" w:rsidP="009662E9">
            <w:pPr>
              <w:pStyle w:val="a3"/>
              <w:ind w:left="0"/>
              <w:jc w:val="both"/>
              <w:rPr>
                <w:rFonts w:ascii="Times New Roman" w:eastAsia="Times New Roman" w:hAnsi="Times New Roman" w:cs="Times New Roman"/>
                <w:bCs/>
                <w:color w:val="000000"/>
                <w:sz w:val="28"/>
                <w:szCs w:val="28"/>
                <w:lang w:eastAsia="ru-RU"/>
              </w:rPr>
            </w:pPr>
            <w:r w:rsidRPr="007848A9">
              <w:rPr>
                <w:rFonts w:ascii="Times New Roman" w:eastAsia="Times New Roman" w:hAnsi="Times New Roman" w:cs="Times New Roman"/>
                <w:bCs/>
                <w:color w:val="000000"/>
                <w:sz w:val="28"/>
                <w:szCs w:val="28"/>
                <w:lang w:eastAsia="ru-RU"/>
              </w:rPr>
              <w:t>№</w:t>
            </w:r>
          </w:p>
        </w:tc>
        <w:tc>
          <w:tcPr>
            <w:tcW w:w="389"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У</w:t>
            </w:r>
          </w:p>
        </w:tc>
        <w:tc>
          <w:tcPr>
            <w:tcW w:w="39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О</w:t>
            </w:r>
          </w:p>
        </w:tc>
        <w:tc>
          <w:tcPr>
            <w:tcW w:w="43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Ж</w:t>
            </w:r>
          </w:p>
        </w:tc>
        <w:tc>
          <w:tcPr>
            <w:tcW w:w="445" w:type="dxa"/>
          </w:tcPr>
          <w:p w:rsidR="000C21C7" w:rsidRPr="007848A9" w:rsidRDefault="000C21C7" w:rsidP="009662E9">
            <w:pPr>
              <w:pStyle w:val="a3"/>
              <w:ind w:left="0"/>
              <w:jc w:val="both"/>
              <w:rPr>
                <w:rFonts w:ascii="Times New Roman" w:eastAsia="Times New Roman" w:hAnsi="Times New Roman" w:cs="Times New Roman"/>
                <w:bCs/>
                <w:color w:val="000000"/>
                <w:sz w:val="28"/>
                <w:szCs w:val="28"/>
                <w:lang w:eastAsia="ru-RU"/>
              </w:rPr>
            </w:pPr>
            <w:r w:rsidRPr="007848A9">
              <w:rPr>
                <w:rFonts w:ascii="Times New Roman" w:eastAsia="Times New Roman" w:hAnsi="Times New Roman" w:cs="Times New Roman"/>
                <w:bCs/>
                <w:color w:val="000000"/>
                <w:sz w:val="28"/>
                <w:szCs w:val="28"/>
                <w:lang w:eastAsia="ru-RU"/>
              </w:rPr>
              <w:t>№</w:t>
            </w:r>
          </w:p>
        </w:tc>
        <w:tc>
          <w:tcPr>
            <w:tcW w:w="388"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У</w:t>
            </w:r>
          </w:p>
        </w:tc>
        <w:tc>
          <w:tcPr>
            <w:tcW w:w="390"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О</w:t>
            </w:r>
          </w:p>
        </w:tc>
        <w:tc>
          <w:tcPr>
            <w:tcW w:w="43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Ж</w:t>
            </w:r>
          </w:p>
        </w:tc>
        <w:tc>
          <w:tcPr>
            <w:tcW w:w="445" w:type="dxa"/>
          </w:tcPr>
          <w:p w:rsidR="000C21C7" w:rsidRPr="007848A9" w:rsidRDefault="000C21C7" w:rsidP="009662E9">
            <w:pPr>
              <w:pStyle w:val="a3"/>
              <w:ind w:left="0"/>
              <w:jc w:val="both"/>
              <w:rPr>
                <w:rFonts w:ascii="Times New Roman" w:eastAsia="Times New Roman" w:hAnsi="Times New Roman" w:cs="Times New Roman"/>
                <w:bCs/>
                <w:color w:val="000000"/>
                <w:sz w:val="28"/>
                <w:szCs w:val="28"/>
                <w:lang w:eastAsia="ru-RU"/>
              </w:rPr>
            </w:pPr>
            <w:r w:rsidRPr="007848A9">
              <w:rPr>
                <w:rFonts w:ascii="Times New Roman" w:eastAsia="Times New Roman" w:hAnsi="Times New Roman" w:cs="Times New Roman"/>
                <w:bCs/>
                <w:color w:val="000000"/>
                <w:sz w:val="28"/>
                <w:szCs w:val="28"/>
                <w:lang w:eastAsia="ru-RU"/>
              </w:rPr>
              <w:t>№</w:t>
            </w:r>
          </w:p>
        </w:tc>
        <w:tc>
          <w:tcPr>
            <w:tcW w:w="386"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У</w:t>
            </w:r>
          </w:p>
        </w:tc>
        <w:tc>
          <w:tcPr>
            <w:tcW w:w="390"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О</w:t>
            </w:r>
          </w:p>
        </w:tc>
        <w:tc>
          <w:tcPr>
            <w:tcW w:w="43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Ж</w:t>
            </w:r>
          </w:p>
        </w:tc>
        <w:tc>
          <w:tcPr>
            <w:tcW w:w="445" w:type="dxa"/>
          </w:tcPr>
          <w:p w:rsidR="000C21C7" w:rsidRPr="007848A9" w:rsidRDefault="000C21C7" w:rsidP="009662E9">
            <w:pPr>
              <w:pStyle w:val="a3"/>
              <w:ind w:left="0"/>
              <w:jc w:val="both"/>
              <w:rPr>
                <w:rFonts w:ascii="Times New Roman" w:eastAsia="Times New Roman" w:hAnsi="Times New Roman" w:cs="Times New Roman"/>
                <w:bCs/>
                <w:color w:val="000000"/>
                <w:sz w:val="28"/>
                <w:szCs w:val="28"/>
                <w:lang w:eastAsia="ru-RU"/>
              </w:rPr>
            </w:pPr>
            <w:r w:rsidRPr="007848A9">
              <w:rPr>
                <w:rFonts w:ascii="Times New Roman" w:eastAsia="Times New Roman" w:hAnsi="Times New Roman" w:cs="Times New Roman"/>
                <w:bCs/>
                <w:color w:val="000000"/>
                <w:sz w:val="28"/>
                <w:szCs w:val="28"/>
                <w:lang w:eastAsia="ru-RU"/>
              </w:rPr>
              <w:t>№</w:t>
            </w:r>
          </w:p>
        </w:tc>
        <w:tc>
          <w:tcPr>
            <w:tcW w:w="386"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У</w:t>
            </w:r>
          </w:p>
        </w:tc>
        <w:tc>
          <w:tcPr>
            <w:tcW w:w="390"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О</w:t>
            </w:r>
          </w:p>
        </w:tc>
        <w:tc>
          <w:tcPr>
            <w:tcW w:w="43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Ж</w:t>
            </w:r>
          </w:p>
        </w:tc>
        <w:tc>
          <w:tcPr>
            <w:tcW w:w="322" w:type="dxa"/>
          </w:tcPr>
          <w:p w:rsidR="000C21C7" w:rsidRPr="007848A9" w:rsidRDefault="000C21C7" w:rsidP="009662E9">
            <w:pPr>
              <w:pStyle w:val="a3"/>
              <w:ind w:left="0"/>
              <w:jc w:val="both"/>
              <w:rPr>
                <w:rFonts w:ascii="Times New Roman" w:eastAsia="Times New Roman" w:hAnsi="Times New Roman" w:cs="Times New Roman"/>
                <w:bCs/>
                <w:color w:val="000000"/>
                <w:sz w:val="28"/>
                <w:szCs w:val="28"/>
                <w:lang w:eastAsia="ru-RU"/>
              </w:rPr>
            </w:pPr>
            <w:r w:rsidRPr="007848A9">
              <w:rPr>
                <w:rFonts w:ascii="Times New Roman" w:eastAsia="Times New Roman" w:hAnsi="Times New Roman" w:cs="Times New Roman"/>
                <w:bCs/>
                <w:color w:val="000000"/>
                <w:sz w:val="28"/>
                <w:szCs w:val="28"/>
                <w:lang w:eastAsia="ru-RU"/>
              </w:rPr>
              <w:t>№</w:t>
            </w:r>
          </w:p>
        </w:tc>
        <w:tc>
          <w:tcPr>
            <w:tcW w:w="32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У</w:t>
            </w:r>
          </w:p>
        </w:tc>
        <w:tc>
          <w:tcPr>
            <w:tcW w:w="32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О</w:t>
            </w:r>
          </w:p>
        </w:tc>
        <w:tc>
          <w:tcPr>
            <w:tcW w:w="322" w:type="dxa"/>
          </w:tcPr>
          <w:p w:rsidR="000C21C7" w:rsidRPr="007D029C" w:rsidRDefault="000C21C7" w:rsidP="009662E9">
            <w:pPr>
              <w:pStyle w:val="a3"/>
              <w:ind w:left="0"/>
              <w:jc w:val="both"/>
              <w:rPr>
                <w:rFonts w:ascii="Times New Roman" w:eastAsia="Times New Roman" w:hAnsi="Times New Roman" w:cs="Times New Roman"/>
                <w:b/>
                <w:bCs/>
                <w:color w:val="000000"/>
                <w:sz w:val="28"/>
                <w:szCs w:val="28"/>
                <w:lang w:eastAsia="ru-RU"/>
              </w:rPr>
            </w:pPr>
            <w:r w:rsidRPr="007D029C">
              <w:rPr>
                <w:rFonts w:ascii="Times New Roman" w:eastAsia="Times New Roman" w:hAnsi="Times New Roman" w:cs="Times New Roman"/>
                <w:b/>
                <w:bCs/>
                <w:color w:val="000000"/>
                <w:sz w:val="28"/>
                <w:szCs w:val="28"/>
                <w:lang w:eastAsia="ru-RU"/>
              </w:rPr>
              <w:t>Ж</w:t>
            </w: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6</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7</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8</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9</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10</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11</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12</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13</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14</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15</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16</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17</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18</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19</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20</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21</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22</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23</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24</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25</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26</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27</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28</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29</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30</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31</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32</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33</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34</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35</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36</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37</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38</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39</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40</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41</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42</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43</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44</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45</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46</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47</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48</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49</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50</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51</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52</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53</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54</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87E56" w:rsidRPr="004758DC" w:rsidTr="009662E9">
        <w:tc>
          <w:tcPr>
            <w:tcW w:w="44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55</w:t>
            </w: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56</w:t>
            </w: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57</w:t>
            </w: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58</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59</w:t>
            </w: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r w:rsidRPr="004758DC">
              <w:rPr>
                <w:rFonts w:ascii="Times New Roman" w:eastAsia="Times New Roman" w:hAnsi="Times New Roman" w:cs="Times New Roman"/>
                <w:bCs/>
                <w:color w:val="000000"/>
                <w:sz w:val="20"/>
                <w:szCs w:val="20"/>
                <w:lang w:eastAsia="ru-RU"/>
              </w:rPr>
              <w:t>60</w:t>
            </w: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r w:rsidR="000A43B1" w:rsidRPr="004758DC" w:rsidTr="009662E9">
        <w:trPr>
          <w:trHeight w:val="559"/>
        </w:trPr>
        <w:tc>
          <w:tcPr>
            <w:tcW w:w="446" w:type="dxa"/>
            <w:shd w:val="clear" w:color="auto" w:fill="D9D9D9" w:themeFill="background1" w:themeFillShade="D9"/>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3"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shd w:val="clear" w:color="auto" w:fill="D9D9D9" w:themeFill="background1" w:themeFillShade="D9"/>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89"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shd w:val="clear" w:color="auto" w:fill="D9D9D9" w:themeFill="background1" w:themeFillShade="D9"/>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88"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shd w:val="clear" w:color="auto" w:fill="D9D9D9" w:themeFill="background1" w:themeFillShade="D9"/>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45" w:type="dxa"/>
            <w:shd w:val="clear" w:color="auto" w:fill="D9D9D9" w:themeFill="background1" w:themeFillShade="D9"/>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86"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90"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43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shd w:val="clear" w:color="auto" w:fill="D9D9D9" w:themeFill="background1" w:themeFillShade="D9"/>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c>
          <w:tcPr>
            <w:tcW w:w="322" w:type="dxa"/>
          </w:tcPr>
          <w:p w:rsidR="000C21C7" w:rsidRPr="004758DC" w:rsidRDefault="000C21C7" w:rsidP="009662E9">
            <w:pPr>
              <w:pStyle w:val="a3"/>
              <w:ind w:left="0"/>
              <w:jc w:val="both"/>
              <w:rPr>
                <w:rFonts w:ascii="Times New Roman" w:eastAsia="Times New Roman" w:hAnsi="Times New Roman" w:cs="Times New Roman"/>
                <w:bCs/>
                <w:color w:val="000000"/>
                <w:sz w:val="20"/>
                <w:szCs w:val="20"/>
                <w:lang w:eastAsia="ru-RU"/>
              </w:rPr>
            </w:pPr>
          </w:p>
        </w:tc>
      </w:tr>
    </w:tbl>
    <w:p w:rsidR="000C21C7" w:rsidRDefault="000C21C7" w:rsidP="000C21C7"/>
    <w:p w:rsidR="00BF6075" w:rsidRPr="006C58DB" w:rsidRDefault="00BF6075" w:rsidP="00BF6075">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 </w:t>
      </w:r>
      <w:r w:rsidRPr="006C58DB">
        <w:rPr>
          <w:rFonts w:ascii="Times New Roman" w:hAnsi="Times New Roman" w:cs="Times New Roman"/>
          <w:b/>
          <w:sz w:val="24"/>
          <w:szCs w:val="24"/>
          <w:lang w:eastAsia="ru-RU"/>
        </w:rPr>
        <w:t>Тест Д. Голланда по определению типа личности</w:t>
      </w:r>
      <w:r w:rsidR="001C2003">
        <w:rPr>
          <w:rFonts w:ascii="Times New Roman" w:hAnsi="Times New Roman" w:cs="Times New Roman"/>
          <w:b/>
          <w:sz w:val="24"/>
          <w:szCs w:val="24"/>
          <w:lang w:eastAsia="ru-RU"/>
        </w:rPr>
        <w:t xml:space="preserve"> применительно к сферам деятельности</w:t>
      </w:r>
    </w:p>
    <w:p w:rsidR="00BF6075" w:rsidRPr="00BF6075" w:rsidRDefault="00BF6075" w:rsidP="00151F34">
      <w:pPr>
        <w:ind w:firstLine="709"/>
        <w:jc w:val="both"/>
        <w:rPr>
          <w:rFonts w:ascii="Times New Roman" w:hAnsi="Times New Roman" w:cs="Times New Roman"/>
          <w:sz w:val="24"/>
          <w:szCs w:val="24"/>
          <w:lang w:eastAsia="ru-RU"/>
        </w:rPr>
      </w:pPr>
      <w:r w:rsidRPr="00BF6075">
        <w:rPr>
          <w:rFonts w:ascii="Times New Roman" w:hAnsi="Times New Roman" w:cs="Times New Roman"/>
          <w:b/>
          <w:sz w:val="24"/>
          <w:szCs w:val="24"/>
          <w:lang w:eastAsia="ru-RU"/>
        </w:rPr>
        <w:t>Инструкция</w:t>
      </w:r>
      <w:r w:rsidRPr="00BF6075">
        <w:rPr>
          <w:rFonts w:ascii="Times New Roman" w:hAnsi="Times New Roman" w:cs="Times New Roman"/>
          <w:sz w:val="24"/>
          <w:szCs w:val="24"/>
          <w:lang w:eastAsia="ru-RU"/>
        </w:rPr>
        <w:t>: ниже попарно представлены различные профессии. В каждой паре профессий постарайтесь найти ту, которой вы отдаете предпочтение. Например, из двух профессий - поэт или психолог - Вы предпочитаете вторую, тогда в листе ответов в графе 41(б) Вы должны поставить знак “плюс”.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
        <w:gridCol w:w="2739"/>
        <w:gridCol w:w="86"/>
        <w:gridCol w:w="3959"/>
        <w:gridCol w:w="86"/>
        <w:gridCol w:w="101"/>
      </w:tblGrid>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Инженер техник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Инженер контролер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Вязальщик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Санитарный врач</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Повар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Наборщик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4</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Фотограф</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Зав. Магазином</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5</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Чертежник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Дизайнер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6</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Философ</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Психиатр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lastRenderedPageBreak/>
              <w:t>7</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Ученый химик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Бухгалтер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8</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Редактор научного журнала</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Адвокат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9</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Лингвист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Переводчик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10</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Педиатр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Статистик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11</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Организатор воспитательной работы</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Председатель профсоюза</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12</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Спортивный врач</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Фельетонист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13</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Нотариус</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Снабженец</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14</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Перфоратор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Карикатурист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15</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Политический деятель</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Писатель</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16</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Садовник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Метеоролог</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17</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Водитель троллейбуса</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Медсестра</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18</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Инженер-электрик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Секретарь машинистка</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19</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Маляр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Художник по металлу</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20</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Биолог</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Главный врач</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21</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Телеоператор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Режиссер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22</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Гидролог</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Ревизор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23</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Зоолог</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Зоотехник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24</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Математик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Архитектор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25</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Работник ИДН</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Счетовод</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26</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Учитель</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Командир дружинников</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27</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Воспитатель</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Художник по керамике</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28</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 xml:space="preserve">Экономист </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Заведующий отделом</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29</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Корректор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Критик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30</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Завхоз</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Директор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31</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Радиоинженер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Специалист по ядерной физике</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32</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Наладчик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Механик</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33</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Агроном</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Председатель колхоза</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34</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Закройщик-модельер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Декоратор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35</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Археолог</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Эксперт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36</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Работник музея</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Консультант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37</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Ученый</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Актер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38</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Логопед</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Стенографист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39</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Врач</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Дипломат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40</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Главный бухгалтер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Директор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41</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Поэт</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Психолог</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r w:rsidR="00BF6075" w:rsidRPr="00245E7A" w:rsidTr="001053E7">
        <w:trPr>
          <w:tblCellSpacing w:w="15" w:type="dxa"/>
        </w:trPr>
        <w:tc>
          <w:tcPr>
            <w:tcW w:w="220" w:type="dxa"/>
            <w:tcBorders>
              <w:top w:val="single" w:sz="4" w:space="0" w:color="auto"/>
              <w:left w:val="single" w:sz="4" w:space="0" w:color="auto"/>
              <w:bottom w:val="single" w:sz="4" w:space="0" w:color="auto"/>
              <w:right w:val="single" w:sz="4" w:space="0" w:color="auto"/>
            </w:tcBorders>
            <w:hideMark/>
          </w:tcPr>
          <w:p w:rsidR="00BF6075" w:rsidRPr="005A3568" w:rsidRDefault="00BF6075" w:rsidP="009662E9">
            <w:pPr>
              <w:spacing w:after="0" w:line="240" w:lineRule="auto"/>
              <w:rPr>
                <w:rFonts w:ascii="Times New Roman" w:eastAsia="Times New Roman" w:hAnsi="Times New Roman" w:cs="Times New Roman"/>
                <w:color w:val="000000"/>
                <w:sz w:val="17"/>
                <w:szCs w:val="17"/>
                <w:lang w:eastAsia="ru-RU"/>
              </w:rPr>
            </w:pPr>
            <w:r w:rsidRPr="005A3568">
              <w:rPr>
                <w:rFonts w:ascii="Times New Roman" w:eastAsia="Times New Roman" w:hAnsi="Times New Roman" w:cs="Times New Roman"/>
                <w:color w:val="000000"/>
                <w:sz w:val="17"/>
                <w:szCs w:val="17"/>
                <w:lang w:eastAsia="ru-RU"/>
              </w:rPr>
              <w:t>42</w:t>
            </w:r>
          </w:p>
        </w:tc>
        <w:tc>
          <w:tcPr>
            <w:tcW w:w="2709" w:type="dxa"/>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Архивариус</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r w:rsidRPr="00245E7A">
              <w:rPr>
                <w:rFonts w:ascii="Times New Roman" w:eastAsia="Times New Roman" w:hAnsi="Times New Roman" w:cs="Times New Roman"/>
                <w:color w:val="000000"/>
                <w:lang w:eastAsia="ru-RU"/>
              </w:rPr>
              <w:t>Скульптор</w:t>
            </w: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245E7A" w:rsidRDefault="00BF6075" w:rsidP="009662E9">
            <w:pPr>
              <w:spacing w:after="0" w:line="240" w:lineRule="auto"/>
              <w:rPr>
                <w:rFonts w:ascii="Times New Roman" w:eastAsia="Times New Roman" w:hAnsi="Times New Roman" w:cs="Times New Roman"/>
                <w:color w:val="000000"/>
                <w:lang w:eastAsia="ru-RU"/>
              </w:rPr>
            </w:pPr>
          </w:p>
        </w:tc>
      </w:tr>
    </w:tbl>
    <w:p w:rsidR="001053E7" w:rsidRDefault="001053E7" w:rsidP="00BF6075">
      <w:pPr>
        <w:spacing w:after="0" w:line="240" w:lineRule="auto"/>
        <w:jc w:val="center"/>
        <w:outlineLvl w:val="2"/>
        <w:rPr>
          <w:rFonts w:ascii="Times New Roman" w:eastAsia="Times New Roman" w:hAnsi="Times New Roman" w:cs="Times New Roman"/>
          <w:b/>
          <w:bCs/>
          <w:color w:val="000000"/>
          <w:lang w:eastAsia="ru-RU"/>
        </w:rPr>
      </w:pPr>
    </w:p>
    <w:p w:rsidR="00BF6075" w:rsidRPr="001053E7" w:rsidRDefault="00BF6075" w:rsidP="001053E7">
      <w:pPr>
        <w:jc w:val="center"/>
        <w:rPr>
          <w:rFonts w:ascii="Times New Roman" w:hAnsi="Times New Roman" w:cs="Times New Roman"/>
          <w:b/>
          <w:sz w:val="24"/>
          <w:szCs w:val="24"/>
          <w:lang w:eastAsia="ru-RU"/>
        </w:rPr>
      </w:pPr>
      <w:r w:rsidRPr="001053E7">
        <w:rPr>
          <w:rFonts w:ascii="Times New Roman" w:hAnsi="Times New Roman" w:cs="Times New Roman"/>
          <w:b/>
          <w:sz w:val="24"/>
          <w:szCs w:val="24"/>
          <w:lang w:eastAsia="ru-RU"/>
        </w:rPr>
        <w:t>Ключ к тесту Д. Голланда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8"/>
        <w:gridCol w:w="1764"/>
        <w:gridCol w:w="1193"/>
        <w:gridCol w:w="1816"/>
        <w:gridCol w:w="1658"/>
        <w:gridCol w:w="1436"/>
        <w:gridCol w:w="81"/>
      </w:tblGrid>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Реалистический тип</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Интеллектуальный тип</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Социальный тип</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Конвенциональный тип</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Предприимчивый тип</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Артистический тип</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5б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6а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6б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7б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8б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9б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lastRenderedPageBreak/>
              <w:t>3а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7а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10а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10б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11б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12б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8а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11а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13а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13б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14б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5а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9а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12а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14а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15а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15б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16а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16б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17б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18б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23б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19б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17а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20а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20б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22б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26б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21б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18а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22а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25а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25б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28б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24б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19а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23а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26а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28а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30а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27б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21а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24а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27а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29а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33б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29б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31а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31б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36б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32б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35б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30б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32а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35б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38а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38б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37б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37а</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33а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36а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39а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40а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39б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41а</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34а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37а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41б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42а</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40б</w:t>
            </w: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r w:rsidRPr="001A4BFF">
              <w:rPr>
                <w:rFonts w:ascii="Times New Roman" w:eastAsia="Times New Roman" w:hAnsi="Times New Roman" w:cs="Times New Roman"/>
                <w:color w:val="000000"/>
                <w:lang w:eastAsia="ru-RU"/>
              </w:rPr>
              <w:t>42б</w:t>
            </w: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r w:rsidR="00BF6075" w:rsidRPr="001A4BFF" w:rsidTr="009662E9">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c>
          <w:tcPr>
            <w:tcW w:w="0" w:type="auto"/>
            <w:hideMark/>
          </w:tcPr>
          <w:p w:rsidR="00BF6075" w:rsidRPr="001A4BFF" w:rsidRDefault="00BF6075" w:rsidP="009662E9">
            <w:pPr>
              <w:spacing w:after="0" w:line="240" w:lineRule="auto"/>
              <w:rPr>
                <w:rFonts w:ascii="Times New Roman" w:eastAsia="Times New Roman" w:hAnsi="Times New Roman" w:cs="Times New Roman"/>
                <w:color w:val="000000"/>
                <w:lang w:eastAsia="ru-RU"/>
              </w:rPr>
            </w:pPr>
          </w:p>
        </w:tc>
      </w:tr>
    </w:tbl>
    <w:p w:rsidR="00BF6075" w:rsidRPr="00321C96" w:rsidRDefault="00BF6075" w:rsidP="00321C96">
      <w:pPr>
        <w:spacing w:line="360" w:lineRule="auto"/>
        <w:rPr>
          <w:rFonts w:ascii="Times New Roman" w:hAnsi="Times New Roman" w:cs="Times New Roman"/>
          <w:sz w:val="24"/>
          <w:szCs w:val="24"/>
          <w:lang w:eastAsia="ru-RU"/>
        </w:rPr>
      </w:pPr>
    </w:p>
    <w:p w:rsidR="00A43A9F" w:rsidRPr="00A43A9F" w:rsidRDefault="002177F1" w:rsidP="00A43A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Анкета оптанта</w:t>
      </w:r>
    </w:p>
    <w:p w:rsidR="00A43A9F" w:rsidRPr="00A43A9F" w:rsidRDefault="00A43A9F" w:rsidP="00A43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w:t>
      </w:r>
      <w:r w:rsidRPr="00A43A9F">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Школа_________________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Класс__________________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Дата____________________</w:t>
      </w:r>
      <w:r w:rsidR="00B05A4B">
        <w:rPr>
          <w:rFonts w:ascii="Times New Roman" w:hAnsi="Times New Roman" w:cs="Times New Roman"/>
          <w:sz w:val="24"/>
          <w:szCs w:val="24"/>
        </w:rPr>
        <w:t>______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1. Назовите ваши любимые учебные предметы________</w:t>
      </w:r>
      <w:r w:rsidR="00B05A4B">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2. Назовите ваши нелюбимые учебные предметы______</w:t>
      </w:r>
      <w:r w:rsidR="00B05A4B">
        <w:rPr>
          <w:rFonts w:ascii="Times New Roman" w:hAnsi="Times New Roman" w:cs="Times New Roman"/>
          <w:sz w:val="24"/>
          <w:szCs w:val="24"/>
        </w:rPr>
        <w:t>______________________________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3. Назовите профессии, которые вам нравятся_________</w:t>
      </w:r>
      <w:r w:rsidR="00B05A4B">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4. Назовите профессии, которые вам не нравятся______</w:t>
      </w:r>
      <w:r w:rsidR="00B05A4B">
        <w:rPr>
          <w:rFonts w:ascii="Times New Roman" w:hAnsi="Times New Roman" w:cs="Times New Roman"/>
          <w:sz w:val="24"/>
          <w:szCs w:val="24"/>
        </w:rPr>
        <w:t>______________________________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5. Чем вы любите заниматься в свободное время?_____</w:t>
      </w:r>
      <w:r w:rsidR="00B05A4B">
        <w:rPr>
          <w:rFonts w:ascii="Times New Roman" w:hAnsi="Times New Roman" w:cs="Times New Roman"/>
          <w:sz w:val="24"/>
          <w:szCs w:val="24"/>
        </w:rPr>
        <w:t>______________________________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6. Какие кружки, секции, факультативы посещаете или посе</w:t>
      </w:r>
      <w:r w:rsidR="00B05A4B">
        <w:rPr>
          <w:rFonts w:ascii="Times New Roman" w:hAnsi="Times New Roman" w:cs="Times New Roman"/>
          <w:sz w:val="24"/>
          <w:szCs w:val="24"/>
        </w:rPr>
        <w:t>щали?_____________________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7. В какой работе класса или школы принимаете участи</w:t>
      </w:r>
      <w:r w:rsidR="00B05A4B">
        <w:rPr>
          <w:rFonts w:ascii="Times New Roman" w:hAnsi="Times New Roman" w:cs="Times New Roman"/>
          <w:sz w:val="24"/>
          <w:szCs w:val="24"/>
        </w:rPr>
        <w:t>е?____________________________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8. Какая область деятельности или знаний из приведённого ниже вас больше всего интересует:</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ab/>
        <w:t>а) естественно-научная (химия, биология, медицина, геология, сельское хозяйство);</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ab/>
        <w:t>б) точные науки (математика, физика);</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ab/>
        <w:t>в) общественно-научная (история, философия, экономика, право);</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ab/>
        <w:t>г) гуманитарная (литература, журналистика, лингвистика, педагогика, психология);</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ab/>
        <w:t xml:space="preserve">д) искусство (музыкальное, театральное, изобразительное) </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lastRenderedPageBreak/>
        <w:t>или же определённые интересы отсутствуют?</w:t>
      </w:r>
    </w:p>
    <w:p w:rsidR="00A43A9F" w:rsidRPr="00A43A9F" w:rsidRDefault="00A43A9F" w:rsidP="00A43A9F">
      <w:pPr>
        <w:spacing w:after="0" w:line="240" w:lineRule="auto"/>
        <w:jc w:val="both"/>
        <w:rPr>
          <w:rFonts w:ascii="Times New Roman" w:hAnsi="Times New Roman" w:cs="Times New Roman"/>
          <w:sz w:val="24"/>
          <w:szCs w:val="24"/>
        </w:rPr>
      </w:pP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9. Какую профессию вы решили избрать?____________</w:t>
      </w:r>
      <w:r w:rsidR="00B05A4B">
        <w:rPr>
          <w:rFonts w:ascii="Times New Roman" w:hAnsi="Times New Roman" w:cs="Times New Roman"/>
          <w:sz w:val="24"/>
          <w:szCs w:val="24"/>
        </w:rPr>
        <w:t>______________________________</w:t>
      </w:r>
    </w:p>
    <w:p w:rsidR="00A43A9F" w:rsidRPr="00A43A9F" w:rsidRDefault="00A43A9F" w:rsidP="00A43A9F">
      <w:pPr>
        <w:spacing w:after="0" w:line="240" w:lineRule="auto"/>
        <w:jc w:val="both"/>
        <w:rPr>
          <w:rFonts w:ascii="Times New Roman" w:hAnsi="Times New Roman" w:cs="Times New Roman"/>
          <w:sz w:val="24"/>
          <w:szCs w:val="24"/>
        </w:rPr>
      </w:pPr>
      <w:r w:rsidRPr="00A43A9F">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A43A9F" w:rsidRPr="00A43A9F" w:rsidRDefault="00A43A9F" w:rsidP="00A43A9F">
      <w:pPr>
        <w:spacing w:after="0" w:line="240" w:lineRule="auto"/>
        <w:jc w:val="both"/>
        <w:rPr>
          <w:rFonts w:ascii="Times New Roman" w:hAnsi="Times New Roman" w:cs="Times New Roman"/>
          <w:sz w:val="24"/>
          <w:szCs w:val="24"/>
        </w:rPr>
      </w:pPr>
    </w:p>
    <w:p w:rsidR="000C21C7" w:rsidRPr="00A43A9F" w:rsidRDefault="00A43A9F" w:rsidP="00A43A9F">
      <w:pPr>
        <w:spacing w:after="0" w:line="240" w:lineRule="auto"/>
        <w:rPr>
          <w:rFonts w:ascii="Times New Roman" w:hAnsi="Times New Roman" w:cs="Times New Roman"/>
          <w:sz w:val="24"/>
          <w:szCs w:val="24"/>
        </w:rPr>
      </w:pPr>
      <w:r w:rsidRPr="00A43A9F">
        <w:rPr>
          <w:rFonts w:ascii="Times New Roman" w:hAnsi="Times New Roman" w:cs="Times New Roman"/>
          <w:sz w:val="24"/>
          <w:szCs w:val="24"/>
        </w:rPr>
        <w:t>10. Есть ли у вас друзья, которые намерены избрать ту же</w:t>
      </w:r>
      <w:r w:rsidR="00B05A4B">
        <w:rPr>
          <w:rFonts w:ascii="Times New Roman" w:hAnsi="Times New Roman" w:cs="Times New Roman"/>
          <w:sz w:val="24"/>
          <w:szCs w:val="24"/>
        </w:rPr>
        <w:t xml:space="preserve"> профессию, что и вы?_________</w:t>
      </w:r>
    </w:p>
    <w:p w:rsidR="00BF6075" w:rsidRDefault="00BF6075" w:rsidP="00AC5539">
      <w:pPr>
        <w:spacing w:after="0" w:line="360" w:lineRule="auto"/>
        <w:rPr>
          <w:rFonts w:ascii="Times New Roman" w:hAnsi="Times New Roman" w:cs="Times New Roman"/>
          <w:sz w:val="24"/>
          <w:szCs w:val="24"/>
        </w:rPr>
      </w:pPr>
    </w:p>
    <w:p w:rsidR="000A43B1" w:rsidRPr="00713B79" w:rsidRDefault="000A43B1" w:rsidP="000A43B1">
      <w:pPr>
        <w:spacing w:line="240" w:lineRule="auto"/>
        <w:ind w:firstLine="720"/>
        <w:jc w:val="center"/>
        <w:rPr>
          <w:rFonts w:ascii="Times New Roman" w:hAnsi="Times New Roman" w:cs="Times New Roman"/>
          <w:sz w:val="24"/>
          <w:szCs w:val="24"/>
        </w:rPr>
      </w:pPr>
      <w:r w:rsidRPr="005A07A4">
        <w:rPr>
          <w:rFonts w:ascii="Times New Roman" w:hAnsi="Times New Roman" w:cs="Times New Roman"/>
          <w:b/>
          <w:sz w:val="24"/>
          <w:szCs w:val="24"/>
        </w:rPr>
        <w:t>5</w:t>
      </w:r>
      <w:r>
        <w:rPr>
          <w:rFonts w:ascii="Times New Roman" w:hAnsi="Times New Roman" w:cs="Times New Roman"/>
          <w:b/>
          <w:sz w:val="24"/>
          <w:szCs w:val="24"/>
        </w:rPr>
        <w:t>.</w:t>
      </w:r>
      <w:r w:rsidR="005A07A4">
        <w:rPr>
          <w:rFonts w:ascii="Times New Roman" w:hAnsi="Times New Roman" w:cs="Times New Roman"/>
          <w:b/>
          <w:sz w:val="24"/>
          <w:szCs w:val="24"/>
        </w:rPr>
        <w:t xml:space="preserve"> </w:t>
      </w:r>
      <w:r w:rsidRPr="000A43B1">
        <w:rPr>
          <w:rFonts w:ascii="Times New Roman" w:hAnsi="Times New Roman" w:cs="Times New Roman"/>
          <w:b/>
          <w:sz w:val="24"/>
          <w:szCs w:val="24"/>
        </w:rPr>
        <w:t xml:space="preserve">Карта интересов </w:t>
      </w:r>
      <w:r w:rsidRPr="00713B79">
        <w:rPr>
          <w:rFonts w:ascii="Times New Roman" w:hAnsi="Times New Roman" w:cs="Times New Roman"/>
          <w:sz w:val="24"/>
          <w:szCs w:val="24"/>
        </w:rPr>
        <w:t>(А.Е. Голомшток</w:t>
      </w:r>
      <w:r w:rsidR="00713B79" w:rsidRPr="00713B79">
        <w:rPr>
          <w:rFonts w:ascii="Times New Roman" w:hAnsi="Times New Roman" w:cs="Times New Roman"/>
          <w:sz w:val="24"/>
          <w:szCs w:val="24"/>
        </w:rPr>
        <w:t>, модификация Савина О.О., Смирнова О.М.</w:t>
      </w:r>
      <w:r w:rsidRPr="00713B79">
        <w:rPr>
          <w:rFonts w:ascii="Times New Roman" w:hAnsi="Times New Roman" w:cs="Times New Roman"/>
          <w:sz w:val="24"/>
          <w:szCs w:val="24"/>
        </w:rPr>
        <w:t>)</w:t>
      </w:r>
    </w:p>
    <w:p w:rsidR="000A43B1" w:rsidRPr="000A43B1" w:rsidRDefault="000A43B1" w:rsidP="000A43B1">
      <w:pPr>
        <w:spacing w:line="240" w:lineRule="auto"/>
        <w:ind w:firstLine="720"/>
        <w:jc w:val="both"/>
        <w:rPr>
          <w:rFonts w:ascii="Times New Roman" w:hAnsi="Times New Roman" w:cs="Times New Roman"/>
          <w:sz w:val="24"/>
          <w:szCs w:val="24"/>
        </w:rPr>
      </w:pPr>
      <w:r w:rsidRPr="000A43B1">
        <w:rPr>
          <w:rFonts w:ascii="Times New Roman" w:hAnsi="Times New Roman" w:cs="Times New Roman"/>
          <w:sz w:val="24"/>
          <w:szCs w:val="24"/>
        </w:rPr>
        <w:t>Лист ответов к «Карте интересов»</w:t>
      </w:r>
    </w:p>
    <w:tbl>
      <w:tblPr>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gridCol w:w="511"/>
      </w:tblGrid>
      <w:tr w:rsidR="000A43B1" w:rsidRPr="00647E2C" w:rsidTr="005423E0">
        <w:trPr>
          <w:trHeight w:val="293"/>
          <w:jc w:val="center"/>
        </w:trPr>
        <w:tc>
          <w:tcPr>
            <w:tcW w:w="511" w:type="dxa"/>
          </w:tcPr>
          <w:p w:rsidR="000A43B1" w:rsidRPr="00647E2C" w:rsidRDefault="000A43B1" w:rsidP="000A43B1">
            <w:pPr>
              <w:spacing w:line="240" w:lineRule="auto"/>
              <w:jc w:val="both"/>
              <w:rPr>
                <w:rFonts w:ascii="Times New Roman" w:hAnsi="Times New Roman" w:cs="Times New Roman"/>
                <w:sz w:val="18"/>
                <w:szCs w:val="18"/>
              </w:rPr>
            </w:pP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20</w:t>
            </w:r>
          </w:p>
        </w:tc>
      </w:tr>
      <w:tr w:rsidR="000A43B1" w:rsidRPr="00647E2C" w:rsidTr="005423E0">
        <w:trPr>
          <w:trHeight w:val="299"/>
          <w:jc w:val="center"/>
        </w:trPr>
        <w:tc>
          <w:tcPr>
            <w:tcW w:w="511" w:type="dxa"/>
          </w:tcPr>
          <w:p w:rsidR="000A43B1" w:rsidRPr="00647E2C" w:rsidRDefault="000A43B1" w:rsidP="000A43B1">
            <w:pPr>
              <w:spacing w:line="240" w:lineRule="auto"/>
              <w:jc w:val="both"/>
              <w:rPr>
                <w:rFonts w:ascii="Times New Roman" w:hAnsi="Times New Roman" w:cs="Times New Roman"/>
                <w:sz w:val="18"/>
                <w:szCs w:val="18"/>
              </w:rPr>
            </w:pP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29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30</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39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40</w:t>
            </w:r>
          </w:p>
        </w:tc>
      </w:tr>
      <w:tr w:rsidR="000A43B1" w:rsidRPr="00647E2C" w:rsidTr="005423E0">
        <w:trPr>
          <w:trHeight w:val="306"/>
          <w:jc w:val="center"/>
        </w:trPr>
        <w:tc>
          <w:tcPr>
            <w:tcW w:w="511" w:type="dxa"/>
          </w:tcPr>
          <w:p w:rsidR="000A43B1" w:rsidRPr="00647E2C" w:rsidRDefault="000A43B1" w:rsidP="000A43B1">
            <w:pPr>
              <w:spacing w:line="240" w:lineRule="auto"/>
              <w:jc w:val="both"/>
              <w:rPr>
                <w:rFonts w:ascii="Times New Roman" w:hAnsi="Times New Roman" w:cs="Times New Roman"/>
                <w:sz w:val="18"/>
                <w:szCs w:val="18"/>
              </w:rPr>
            </w:pPr>
          </w:p>
        </w:tc>
        <w:tc>
          <w:tcPr>
            <w:tcW w:w="511" w:type="dxa"/>
          </w:tcPr>
          <w:p w:rsidR="000A43B1" w:rsidRPr="00647E2C" w:rsidRDefault="000A43B1" w:rsidP="005423E0">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49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50</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59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60</w:t>
            </w:r>
          </w:p>
        </w:tc>
      </w:tr>
      <w:tr w:rsidR="000A43B1" w:rsidRPr="00647E2C" w:rsidTr="005423E0">
        <w:trPr>
          <w:trHeight w:val="325"/>
          <w:jc w:val="center"/>
        </w:trPr>
        <w:tc>
          <w:tcPr>
            <w:tcW w:w="511" w:type="dxa"/>
          </w:tcPr>
          <w:p w:rsidR="000A43B1" w:rsidRPr="00647E2C" w:rsidRDefault="000A43B1" w:rsidP="000A43B1">
            <w:pPr>
              <w:spacing w:line="240" w:lineRule="auto"/>
              <w:jc w:val="both"/>
              <w:rPr>
                <w:rFonts w:ascii="Times New Roman" w:hAnsi="Times New Roman" w:cs="Times New Roman"/>
                <w:sz w:val="18"/>
                <w:szCs w:val="18"/>
              </w:rPr>
            </w:pP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69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70</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79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80</w:t>
            </w:r>
          </w:p>
        </w:tc>
      </w:tr>
      <w:tr w:rsidR="000A43B1" w:rsidRPr="00647E2C" w:rsidTr="005423E0">
        <w:trPr>
          <w:trHeight w:val="331"/>
          <w:jc w:val="center"/>
        </w:trPr>
        <w:tc>
          <w:tcPr>
            <w:tcW w:w="511" w:type="dxa"/>
          </w:tcPr>
          <w:p w:rsidR="000A43B1" w:rsidRPr="00647E2C" w:rsidRDefault="000A43B1" w:rsidP="000A43B1">
            <w:pPr>
              <w:spacing w:line="240" w:lineRule="auto"/>
              <w:jc w:val="both"/>
              <w:rPr>
                <w:rFonts w:ascii="Times New Roman" w:hAnsi="Times New Roman" w:cs="Times New Roman"/>
                <w:sz w:val="18"/>
                <w:szCs w:val="18"/>
              </w:rPr>
            </w:pP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89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90</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99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100</w:t>
            </w:r>
          </w:p>
        </w:tc>
      </w:tr>
      <w:tr w:rsidR="000A43B1" w:rsidRPr="00647E2C" w:rsidTr="005423E0">
        <w:trPr>
          <w:trHeight w:val="337"/>
          <w:jc w:val="center"/>
        </w:trPr>
        <w:tc>
          <w:tcPr>
            <w:tcW w:w="511" w:type="dxa"/>
          </w:tcPr>
          <w:p w:rsidR="000A43B1" w:rsidRPr="00647E2C" w:rsidRDefault="000A43B1" w:rsidP="000A43B1">
            <w:pPr>
              <w:spacing w:line="240" w:lineRule="auto"/>
              <w:jc w:val="both"/>
              <w:rPr>
                <w:rFonts w:ascii="Times New Roman" w:hAnsi="Times New Roman" w:cs="Times New Roman"/>
                <w:sz w:val="18"/>
                <w:szCs w:val="18"/>
              </w:rPr>
            </w:pP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109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110</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111</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112</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113</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114</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115</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116</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117</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118</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119</w:t>
            </w:r>
          </w:p>
        </w:tc>
        <w:tc>
          <w:tcPr>
            <w:tcW w:w="511" w:type="dxa"/>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120</w:t>
            </w:r>
          </w:p>
        </w:tc>
      </w:tr>
      <w:tr w:rsidR="000A43B1" w:rsidRPr="00647E2C" w:rsidTr="005423E0">
        <w:trPr>
          <w:trHeight w:val="344"/>
          <w:jc w:val="center"/>
        </w:trPr>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w:t>
            </w: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r>
      <w:tr w:rsidR="000A43B1" w:rsidRPr="00647E2C" w:rsidTr="00647E2C">
        <w:trPr>
          <w:trHeight w:val="600"/>
          <w:jc w:val="center"/>
        </w:trPr>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r w:rsidRPr="00647E2C">
              <w:rPr>
                <w:rFonts w:ascii="Times New Roman" w:hAnsi="Times New Roman" w:cs="Times New Roman"/>
                <w:sz w:val="18"/>
                <w:szCs w:val="18"/>
              </w:rPr>
              <w:t>-</w:t>
            </w: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bottom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r>
      <w:tr w:rsidR="000A43B1" w:rsidRPr="00647E2C" w:rsidTr="005423E0">
        <w:trPr>
          <w:trHeight w:val="4384"/>
          <w:jc w:val="center"/>
        </w:trPr>
        <w:tc>
          <w:tcPr>
            <w:tcW w:w="511" w:type="dxa"/>
            <w:tcBorders>
              <w:top w:val="single" w:sz="4" w:space="0" w:color="auto"/>
              <w:left w:val="nil"/>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c>
          <w:tcPr>
            <w:tcW w:w="511" w:type="dxa"/>
            <w:tcBorders>
              <w:top w:val="single" w:sz="4" w:space="0" w:color="auto"/>
              <w:left w:val="single" w:sz="4" w:space="0" w:color="auto"/>
              <w:bottom w:val="nil"/>
              <w:right w:val="single" w:sz="4" w:space="0" w:color="auto"/>
            </w:tcBorders>
          </w:tcPr>
          <w:p w:rsidR="000A43B1" w:rsidRPr="00647E2C" w:rsidRDefault="000A43B1" w:rsidP="000A43B1">
            <w:pPr>
              <w:spacing w:line="240" w:lineRule="auto"/>
              <w:jc w:val="both"/>
              <w:rPr>
                <w:rFonts w:ascii="Times New Roman" w:hAnsi="Times New Roman" w:cs="Times New Roman"/>
                <w:sz w:val="18"/>
                <w:szCs w:val="18"/>
              </w:rPr>
            </w:pPr>
          </w:p>
        </w:tc>
      </w:tr>
    </w:tbl>
    <w:p w:rsidR="000A43B1" w:rsidRPr="000A43B1" w:rsidRDefault="000A43B1" w:rsidP="000A43B1">
      <w:pPr>
        <w:spacing w:line="240" w:lineRule="auto"/>
        <w:ind w:firstLine="720"/>
        <w:jc w:val="both"/>
        <w:rPr>
          <w:rFonts w:ascii="Times New Roman" w:hAnsi="Times New Roman" w:cs="Times New Roman"/>
          <w:sz w:val="24"/>
          <w:szCs w:val="24"/>
        </w:rPr>
      </w:pPr>
    </w:p>
    <w:p w:rsidR="000A43B1" w:rsidRPr="000A43B1" w:rsidRDefault="000A43B1" w:rsidP="000A43B1">
      <w:pPr>
        <w:spacing w:line="240" w:lineRule="auto"/>
        <w:ind w:firstLine="720"/>
        <w:jc w:val="both"/>
        <w:rPr>
          <w:rFonts w:ascii="Times New Roman" w:hAnsi="Times New Roman" w:cs="Times New Roman"/>
          <w:sz w:val="24"/>
          <w:szCs w:val="24"/>
          <w:lang w:val="en-US"/>
        </w:rPr>
        <w:sectPr w:rsidR="000A43B1" w:rsidRPr="000A43B1" w:rsidSect="00D65899">
          <w:footerReference w:type="default" r:id="rId29"/>
          <w:pgSz w:w="11907" w:h="16840"/>
          <w:pgMar w:top="1134" w:right="850" w:bottom="1134" w:left="1701" w:header="720" w:footer="720" w:gutter="0"/>
          <w:cols w:space="720"/>
          <w:titlePg/>
          <w:docGrid w:linePitch="326"/>
        </w:sectPr>
      </w:pPr>
    </w:p>
    <w:p w:rsidR="000A43B1" w:rsidRPr="000A43B1" w:rsidRDefault="000A43B1" w:rsidP="005A07A4">
      <w:pPr>
        <w:pStyle w:val="22"/>
        <w:spacing w:line="240" w:lineRule="auto"/>
        <w:ind w:left="0" w:firstLine="709"/>
        <w:jc w:val="both"/>
        <w:rPr>
          <w:rFonts w:ascii="Times New Roman" w:hAnsi="Times New Roman" w:cs="Times New Roman"/>
          <w:sz w:val="24"/>
          <w:szCs w:val="24"/>
        </w:rPr>
      </w:pPr>
      <w:r w:rsidRPr="005A07A4">
        <w:rPr>
          <w:rFonts w:ascii="Times New Roman" w:hAnsi="Times New Roman" w:cs="Times New Roman"/>
          <w:b/>
          <w:sz w:val="24"/>
          <w:szCs w:val="24"/>
        </w:rPr>
        <w:lastRenderedPageBreak/>
        <w:t>Инструкция</w:t>
      </w:r>
      <w:r w:rsidRPr="000A43B1">
        <w:rPr>
          <w:rFonts w:ascii="Times New Roman" w:hAnsi="Times New Roman" w:cs="Times New Roman"/>
          <w:sz w:val="24"/>
          <w:szCs w:val="24"/>
        </w:rPr>
        <w:t>: Для определения ваших ведущих интересов предлагаем перечень вопросов. Время заполнения листа не ограничивается. Подумайте перед ответом на каждый вопрос и постарайтесь дать как можно более точный ответ. Если Вы убедились не раз, что Вам:</w:t>
      </w:r>
    </w:p>
    <w:p w:rsidR="000A43B1" w:rsidRPr="000A43B1" w:rsidRDefault="000A43B1" w:rsidP="000A43B1">
      <w:pPr>
        <w:pStyle w:val="22"/>
        <w:spacing w:line="240" w:lineRule="auto"/>
        <w:rPr>
          <w:rFonts w:ascii="Times New Roman" w:hAnsi="Times New Roman" w:cs="Times New Roman"/>
          <w:sz w:val="24"/>
          <w:szCs w:val="24"/>
        </w:rPr>
      </w:pPr>
      <w:r w:rsidRPr="000A43B1">
        <w:rPr>
          <w:rFonts w:ascii="Times New Roman" w:hAnsi="Times New Roman" w:cs="Times New Roman"/>
          <w:sz w:val="24"/>
          <w:szCs w:val="24"/>
        </w:rPr>
        <w:t>• очень нравится делать то, о чем говорится в вопросе, то поставьте в бланке протокола ответов в клетке под тем же номером два плюса «++»;</w:t>
      </w:r>
    </w:p>
    <w:p w:rsidR="000A43B1" w:rsidRPr="000A43B1" w:rsidRDefault="000A43B1" w:rsidP="000A43B1">
      <w:pPr>
        <w:pStyle w:val="22"/>
        <w:spacing w:line="240" w:lineRule="auto"/>
        <w:rPr>
          <w:rFonts w:ascii="Times New Roman" w:hAnsi="Times New Roman" w:cs="Times New Roman"/>
          <w:sz w:val="24"/>
          <w:szCs w:val="24"/>
        </w:rPr>
      </w:pPr>
      <w:r w:rsidRPr="000A43B1">
        <w:rPr>
          <w:rFonts w:ascii="Times New Roman" w:hAnsi="Times New Roman" w:cs="Times New Roman"/>
          <w:sz w:val="24"/>
          <w:szCs w:val="24"/>
        </w:rPr>
        <w:t>• если просто нравится - поставьте один плюс «+»;</w:t>
      </w:r>
    </w:p>
    <w:p w:rsidR="000A43B1" w:rsidRPr="000A43B1" w:rsidRDefault="000A43B1" w:rsidP="000A43B1">
      <w:pPr>
        <w:pStyle w:val="22"/>
        <w:spacing w:line="240" w:lineRule="auto"/>
        <w:rPr>
          <w:rFonts w:ascii="Times New Roman" w:hAnsi="Times New Roman" w:cs="Times New Roman"/>
          <w:sz w:val="24"/>
          <w:szCs w:val="24"/>
        </w:rPr>
      </w:pPr>
      <w:r w:rsidRPr="000A43B1">
        <w:rPr>
          <w:rFonts w:ascii="Times New Roman" w:hAnsi="Times New Roman" w:cs="Times New Roman"/>
          <w:sz w:val="24"/>
          <w:szCs w:val="24"/>
        </w:rPr>
        <w:t>• если не знаете, сомневаетесь - поставьте ноль «0»;</w:t>
      </w:r>
    </w:p>
    <w:p w:rsidR="000A43B1" w:rsidRPr="000A43B1" w:rsidRDefault="000A43B1" w:rsidP="000A43B1">
      <w:pPr>
        <w:pStyle w:val="22"/>
        <w:spacing w:line="240" w:lineRule="auto"/>
        <w:rPr>
          <w:rFonts w:ascii="Times New Roman" w:hAnsi="Times New Roman" w:cs="Times New Roman"/>
          <w:sz w:val="24"/>
          <w:szCs w:val="24"/>
        </w:rPr>
      </w:pPr>
      <w:r w:rsidRPr="000A43B1">
        <w:rPr>
          <w:rFonts w:ascii="Times New Roman" w:hAnsi="Times New Roman" w:cs="Times New Roman"/>
          <w:sz w:val="24"/>
          <w:szCs w:val="24"/>
        </w:rPr>
        <w:t>• если не нравится - поставьте один минус «-»;</w:t>
      </w:r>
    </w:p>
    <w:p w:rsidR="000A43B1" w:rsidRPr="000A43B1" w:rsidRDefault="000A43B1" w:rsidP="000A43B1">
      <w:pPr>
        <w:pStyle w:val="22"/>
        <w:spacing w:line="240" w:lineRule="auto"/>
        <w:rPr>
          <w:rFonts w:ascii="Times New Roman" w:hAnsi="Times New Roman" w:cs="Times New Roman"/>
          <w:sz w:val="24"/>
          <w:szCs w:val="24"/>
        </w:rPr>
      </w:pPr>
      <w:r w:rsidRPr="000A43B1">
        <w:rPr>
          <w:rFonts w:ascii="Times New Roman" w:hAnsi="Times New Roman" w:cs="Times New Roman"/>
          <w:sz w:val="24"/>
          <w:szCs w:val="24"/>
        </w:rPr>
        <w:t>• если очень не нравится - поставьте два минуса «- -».</w:t>
      </w:r>
    </w:p>
    <w:p w:rsidR="000A43B1" w:rsidRPr="000A43B1" w:rsidRDefault="000A43B1" w:rsidP="000A43B1">
      <w:pPr>
        <w:pStyle w:val="22"/>
        <w:spacing w:line="240" w:lineRule="auto"/>
        <w:rPr>
          <w:rFonts w:ascii="Times New Roman" w:hAnsi="Times New Roman" w:cs="Times New Roman"/>
          <w:sz w:val="24"/>
          <w:szCs w:val="24"/>
        </w:rPr>
      </w:pPr>
      <w:r w:rsidRPr="000A43B1">
        <w:rPr>
          <w:rFonts w:ascii="Times New Roman" w:hAnsi="Times New Roman" w:cs="Times New Roman"/>
          <w:sz w:val="24"/>
          <w:szCs w:val="24"/>
        </w:rPr>
        <w:t>Для демонстрации особо выраженного положительного или отрицательного отношения ставьте рядом с ответом</w:t>
      </w:r>
      <w:r w:rsidR="004F5FD3">
        <w:rPr>
          <w:rFonts w:ascii="Times New Roman" w:hAnsi="Times New Roman" w:cs="Times New Roman"/>
          <w:sz w:val="24"/>
          <w:szCs w:val="24"/>
        </w:rPr>
        <w:t xml:space="preserve"> «</w:t>
      </w:r>
      <w:r w:rsidRPr="000A43B1">
        <w:rPr>
          <w:rFonts w:ascii="Times New Roman" w:hAnsi="Times New Roman" w:cs="Times New Roman"/>
          <w:sz w:val="24"/>
          <w:szCs w:val="24"/>
        </w:rPr>
        <w:t>!</w:t>
      </w:r>
      <w:r w:rsidR="004F5FD3">
        <w:rPr>
          <w:rFonts w:ascii="Times New Roman" w:hAnsi="Times New Roman" w:cs="Times New Roman"/>
          <w:sz w:val="24"/>
          <w:szCs w:val="24"/>
        </w:rPr>
        <w:t>»</w:t>
      </w:r>
      <w:r w:rsidRPr="000A43B1">
        <w:rPr>
          <w:rFonts w:ascii="Times New Roman" w:hAnsi="Times New Roman" w:cs="Times New Roman"/>
          <w:sz w:val="24"/>
          <w:szCs w:val="24"/>
        </w:rPr>
        <w:t>.</w:t>
      </w:r>
    </w:p>
    <w:p w:rsidR="000A43B1" w:rsidRPr="000A43B1" w:rsidRDefault="000A43B1" w:rsidP="000A43B1">
      <w:pPr>
        <w:pStyle w:val="22"/>
        <w:spacing w:line="240" w:lineRule="auto"/>
        <w:rPr>
          <w:rFonts w:ascii="Times New Roman" w:hAnsi="Times New Roman" w:cs="Times New Roman"/>
          <w:sz w:val="24"/>
          <w:szCs w:val="24"/>
        </w:rPr>
      </w:pPr>
      <w:r w:rsidRPr="000A43B1">
        <w:rPr>
          <w:rFonts w:ascii="Times New Roman" w:hAnsi="Times New Roman" w:cs="Times New Roman"/>
          <w:sz w:val="24"/>
          <w:szCs w:val="24"/>
        </w:rPr>
        <w:t>Отвечайте на вопросы, не пропуская ни одного из них. Если у Вас возникают вопросы, спрашивайте сразу же.</w:t>
      </w:r>
    </w:p>
    <w:p w:rsidR="000A43B1" w:rsidRPr="000A43B1" w:rsidRDefault="000A43B1" w:rsidP="000A43B1">
      <w:pPr>
        <w:spacing w:line="240" w:lineRule="auto"/>
        <w:ind w:firstLine="720"/>
        <w:jc w:val="both"/>
        <w:rPr>
          <w:rFonts w:ascii="Times New Roman" w:hAnsi="Times New Roman" w:cs="Times New Roman"/>
          <w:sz w:val="24"/>
          <w:szCs w:val="24"/>
          <w:u w:val="single"/>
        </w:rPr>
      </w:pPr>
    </w:p>
    <w:p w:rsidR="000A43B1" w:rsidRPr="005A07A4" w:rsidRDefault="000A43B1" w:rsidP="005A07A4">
      <w:pPr>
        <w:spacing w:line="240" w:lineRule="auto"/>
        <w:ind w:firstLine="720"/>
        <w:jc w:val="both"/>
        <w:rPr>
          <w:rFonts w:ascii="Times New Roman" w:hAnsi="Times New Roman" w:cs="Times New Roman"/>
          <w:sz w:val="24"/>
          <w:szCs w:val="24"/>
          <w:u w:val="single"/>
        </w:rPr>
      </w:pPr>
      <w:r w:rsidRPr="000A43B1">
        <w:rPr>
          <w:rFonts w:ascii="Times New Roman" w:hAnsi="Times New Roman" w:cs="Times New Roman"/>
          <w:sz w:val="24"/>
          <w:szCs w:val="24"/>
          <w:u w:val="single"/>
        </w:rPr>
        <w:t>Любите ли Вы?</w:t>
      </w:r>
      <w:r w:rsidR="005A07A4">
        <w:rPr>
          <w:rFonts w:ascii="Times New Roman" w:hAnsi="Times New Roman" w:cs="Times New Roman"/>
          <w:sz w:val="24"/>
          <w:szCs w:val="24"/>
          <w:u w:val="single"/>
        </w:rPr>
        <w:t xml:space="preserve"> Нравится ли Вам? Хотели бы Вы?</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 знакомиться с жизнью растений и животных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о географических открытиях, геологических экспедициях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анатомию и физиологию человека</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читать научно-популярную литературу о физических открытиях, о жизни и деятельности выдающихся физиков</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об открытиях в химии или о жизни и деятельности выдающихся химиков</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читать технические журналы (например, «Техника молодежи», «Юный техник»)</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 xml:space="preserve">читать статьи в научно-популярных журналах о достижениях в области электроники, радиотехники, </w:t>
      </w:r>
      <w:r w:rsidRPr="000A43B1">
        <w:rPr>
          <w:rFonts w:ascii="Times New Roman" w:hAnsi="Times New Roman" w:cs="Times New Roman"/>
          <w:sz w:val="24"/>
          <w:szCs w:val="24"/>
          <w:lang w:val="en-US"/>
        </w:rPr>
        <w:t>IT</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узнавать о достижениях в области строительства, современные технологии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знакомиться с военной техникой и технологиями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книги об исторических событиях и исторических деятелях, изучать первоисточники и сопоставлять их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классиков российской и зарубежной литературы, современную литературу</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и обсуждать статьи и очерки в СМИ и интернете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узнавать и обсуждать текущие дела и события в классе и школе, городе, стране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принимать решение о судьбах людей и отвечать за него</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заботиться о порядке в вещах, красивом виде помещения, в котором учитесь, живете, работаете.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книги типа «Занимательная математика», «Математический досуг»</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экономическую географию</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занятия иностранным языком</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знакомиться с жизнью выдающихся художников, артистов, музыкантов, с историей развития разных видов искусства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спортивные журналы, газеты, книги о спорте, о выдающихся спортсменах</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изучать биологию, ботанику, зоологию</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знакомиться с различными странами по описаниям и географическим открытиям</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читать, смотреть фильмы о том, как люди научились бороться с болезнями, о врачах и достижениях в области медицины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книги типа «Занимательная физика», посещать технические музеи (Политех, Экспериментариум и пр.)</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lastRenderedPageBreak/>
        <w:t>находить химические явления в природе, производить опыты по химии, следить за ходом химических реакций</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знакомиться с новейшими достижениями современной техники (слушать и смотреть радио- и телепередачи, читать статьи в газетах и журналах)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посещать радиотехнические кружки или знакомиться с работой электрика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архитектурные стили, особенности строительного дизайна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книги, смотреть фильмы на военные темы, знакомиться с историей войн, крупных сражений</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обсуждать прошедшие и текущие политические события в России и за рубежом</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или писать литературно-критические статьи. Изучать теорию литературы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слушать радио- и смотреть теленовости и тематические передачи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разрабатывать и проводить социологические опросы, анализировать их результаты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справедливо рассудить поступок друга, знакомого или литературного героя. Выяснять причины поведения и поступков людей, которые они хотят скрыть</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обеспечивать семью продуктами; организовывать питание для всех во время похода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научно-популярную литературу об открытиях в математике, о жизни и деятельности выдающихся математиков</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интересоваться выполнением бюджета, различных экономических программ, конкурентной борьбой в экономической сфере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читать художественную литературу на иностранном языке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быть членом редколлегии, заниматься художественным оформлением газет, класса, школы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посещать спортивные соревнования, слушать и смотреть спортивные радио- и телепередачи</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посещать биологический кружок, выполнять проект по биологии</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заниматься в географическом кружке. Выполнять проект по географии или геологии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функции организма человека, причины возникновения болезней и пути их лечения</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проводить опыты по физике, объяснять их результаты. Пользоваться точными измерительными приборами (осциллографом, вольтметром, амперметром); производить разнообразные расчеты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готовить растворы, взвешивать реактивы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разбирать и ремонтировать различные механизмы (например, часы, утюг, автомобиль, компьютер)</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Создавать и поддерживать работу компьютерных сетей</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набрасывать строительный эскиз или выполнять чертежи различных построек (домов, мостов и т.д.)</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стрелковой секции, участвовать в военизированных играх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историю различных народов и государств</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выполнять анализ литературных произведений</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наблюдать за поступками, поведением, жизнью других людей. Выполнять работу вожатого, шефа, организатора, руководителя группы.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Выполнять общественную работу, организовывать, сплачивать товарищей на какое-нибудь дело</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устанавливать дисциплину, правила поведения среди сверстников и младших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наблюдать за работой продавца, повара, официанта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математическом кружке. Выполнять проект по математике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вопросы развития промышленности, узнавать о новых достижениях в области планирования и учета на предприятии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lastRenderedPageBreak/>
        <w:t>работать с иностранными словарями, разбираться в оборотах речи малознакомого языка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посещать музеи, художественные выставки, театры, концерты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играть в спортивные игры</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наблюдать за ростом и развитием животных, растений, вести записи наблюдений</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самостоятельно составлять географические карты, собирать различные географические и геологические материалы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знакомиться с работой врача, медсестры, фармацевта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физическом кружке или посещать факультативные занятия по физике. Выполнять проект по физике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химическом кружке или посещать факультативы по химии. Выполнять проект по химии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одном из технических кружков (моделировать самолеты, корабли и т.д.)</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знакомиться с устройством электроприборов, электроаппаратов, электрических машин; собирать, контролировать радиоприборы, приемники, проигрыватели и пр.). Ремонтировать компьютеры и прочее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бывать на стройке, наблюдать за ходом строительства, за отделочными работами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соблюдать субординацию, правила подчинения</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посещать исторические музеи, знакомиться с памятниками культуры города. ходить в походы по историческим местам родного края</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выполнять проекты по литературе, филологии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анализировать рекламные плакаты, статьи, клипы.  Изучать закономерности воздействия рекламы и применять их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психологию человека и масс. Анализировать, прогнозировать поведение, поступки людей</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законы и другие юридические документы, разрабатывать их.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помогать покупателю выбрать в магазине покупку, которая ему нужна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решать и разбирать сложные задачи по математике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точно вести расчет своих денежных доходов и расходов, вести инвестиции, анализировать финансовые и другие риски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посещать факультативные занятия, курсы, репетитора по иностранному языку. Выполнять проект</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художественном или театральном кружке, в музыкальной школе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какой-либо спортивной секции</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участвовать в биологических олимпиадах или готовить выставки растений или животных</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участвовать в географической или геологической экспедиции, во время которой приходится напряженно работать по заданной программе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 xml:space="preserve">  наблюдать и ухаживать за больными, оказывать им помощь, поддержку</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 xml:space="preserve"> участвовать в физических олимпиадах, конкурсах, конференциях. Решать сложные задачи по физике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решать сложные задачи по химии, участвовать в химических олимпиадах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разбираться в технических чертежах и схемах, самому чертить или составлять чертежи</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разбираться в сложных радиосхемах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принимать посильное участие в строительных работах, ремонте дома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хранить профессиональные тайны, нести ответственность за безопасность семьи, школы, города, страны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в историческом кружке, собирать материалы, выступать с докладами на исторические темы. Выполнять проект, исследование по истории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участвовать в литературных конкурсах и олимпиадах по литературе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lastRenderedPageBreak/>
        <w:t>много общаться с людьми, добывая у них необходимую информацию или навязывая им её</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подготавливать и проводить тематические классные часы, диспуты, обсуждение всем классом какой-либо проблемы. Обсуждать вопросы воспитания детей и подростков</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…анализировать ситуацию, искать доказательства, проводить свои расследования в школе, во дворе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постоянно общаться с различными людьми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участвовать в математических олимпиадах, вести исследование в области математики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интересоваться стоимостью товаров, пытаться понять вопросы ценообразования, заработной платы, организации труда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беседовать на иностранном языке, заниматься переводом</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участвовать в выставках изобразительного искусства, концертах, спектаклях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принимать личное участие в спортивных соревнованиях</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выращивать в саду или в огороде растения, воспитывать животных, ухаживать за ними</w:t>
      </w:r>
    </w:p>
    <w:p w:rsidR="000A43B1" w:rsidRPr="000A43B1" w:rsidRDefault="000A43B1" w:rsidP="00F33188">
      <w:pPr>
        <w:numPr>
          <w:ilvl w:val="0"/>
          <w:numId w:val="21"/>
        </w:numPr>
        <w:spacing w:after="0" w:line="240" w:lineRule="auto"/>
        <w:rPr>
          <w:rFonts w:ascii="Times New Roman" w:hAnsi="Times New Roman" w:cs="Times New Roman"/>
          <w:sz w:val="24"/>
          <w:szCs w:val="24"/>
        </w:rPr>
      </w:pPr>
      <w:r w:rsidRPr="000A43B1">
        <w:rPr>
          <w:rFonts w:ascii="Times New Roman" w:hAnsi="Times New Roman" w:cs="Times New Roman"/>
          <w:sz w:val="24"/>
          <w:szCs w:val="24"/>
        </w:rPr>
        <w:t>производить топографические съемки местности, собирать коллекции минералов</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работать в больнице, поликлинике или аптеке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изучать теоретическую физику, модели физических явлений и процессов</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 xml:space="preserve">  работать на химическом производстве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участвовать в выставках технического творчества</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писать компьютерные программы, создавать и поддерживать сайты</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вести расчеты материалов, организовывать их закупки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жить по жестко установленному режиму, строго выполнять распорядок дня</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запоминать даты событий, исторические факты, исторических деятелей</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писать сочинения, рассказы, сочинять стихи, басни и т.д.</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писать заметки или очерки в школьную газету или периодическую печать, создавать или проводить рекламу чего-либо</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давать объяснение товарищам, как выполнить учебное задание, если они не могут сделать его сами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…защищать или осуждать кого-то, основываясь на установленных правилах</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оказывать людям различные услуги, помогать им</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выполнять работу, постоянно требующую применения математических знаний</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заниматься планированием, разработкой стратегии развития. Брать на себя ответственность за её реализацию</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участвовать в олимпиадах, конкурсах, конференциях на иностранном языке</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участвовать в конкурсах музыкального, сценического или изобразительного искусства, выполнять проекты в этой области</w:t>
      </w:r>
    </w:p>
    <w:p w:rsidR="000A43B1" w:rsidRPr="000A43B1" w:rsidRDefault="000A43B1" w:rsidP="00F33188">
      <w:pPr>
        <w:numPr>
          <w:ilvl w:val="0"/>
          <w:numId w:val="21"/>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 работать преподавателем физкультуры или тренером.</w:t>
      </w:r>
    </w:p>
    <w:p w:rsidR="000A43B1" w:rsidRPr="000A43B1" w:rsidRDefault="000A43B1" w:rsidP="000A43B1">
      <w:pPr>
        <w:spacing w:line="240" w:lineRule="auto"/>
        <w:rPr>
          <w:rFonts w:ascii="Times New Roman" w:hAnsi="Times New Roman" w:cs="Times New Roman"/>
          <w:sz w:val="24"/>
          <w:szCs w:val="24"/>
        </w:rPr>
      </w:pPr>
    </w:p>
    <w:p w:rsidR="000A43B1" w:rsidRPr="000A43B1" w:rsidRDefault="000A43B1" w:rsidP="000A43B1">
      <w:pPr>
        <w:spacing w:line="240" w:lineRule="auto"/>
        <w:jc w:val="both"/>
        <w:rPr>
          <w:rFonts w:ascii="Times New Roman" w:hAnsi="Times New Roman" w:cs="Times New Roman"/>
          <w:sz w:val="24"/>
          <w:szCs w:val="24"/>
        </w:rPr>
      </w:pPr>
    </w:p>
    <w:p w:rsidR="000A43B1" w:rsidRPr="000A43B1" w:rsidRDefault="000A43B1" w:rsidP="000A43B1">
      <w:pPr>
        <w:spacing w:line="240" w:lineRule="auto"/>
        <w:ind w:left="720"/>
        <w:jc w:val="both"/>
        <w:rPr>
          <w:rFonts w:ascii="Times New Roman" w:hAnsi="Times New Roman" w:cs="Times New Roman"/>
          <w:sz w:val="24"/>
          <w:szCs w:val="24"/>
        </w:rPr>
      </w:pPr>
      <w:r w:rsidRPr="000A43B1">
        <w:rPr>
          <w:rFonts w:ascii="Times New Roman" w:hAnsi="Times New Roman" w:cs="Times New Roman"/>
          <w:sz w:val="24"/>
          <w:szCs w:val="24"/>
        </w:rPr>
        <w:t>Области профессиональной деятельности в опроснике А.Е. Голомшток:</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Биология</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География и Геология</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Медицина</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Физика</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Химия</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lastRenderedPageBreak/>
        <w:t>Техника</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 xml:space="preserve">Электро- и радиотехника, </w:t>
      </w:r>
      <w:r w:rsidRPr="000A43B1">
        <w:rPr>
          <w:rFonts w:ascii="Times New Roman" w:hAnsi="Times New Roman" w:cs="Times New Roman"/>
          <w:sz w:val="24"/>
          <w:szCs w:val="24"/>
          <w:lang w:val="en-US"/>
        </w:rPr>
        <w:t>IT</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Строительство</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Военное дело</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История</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Литература</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 xml:space="preserve">Журналистика, </w:t>
      </w:r>
      <w:r w:rsidRPr="000A43B1">
        <w:rPr>
          <w:rFonts w:ascii="Times New Roman" w:hAnsi="Times New Roman" w:cs="Times New Roman"/>
          <w:sz w:val="24"/>
          <w:szCs w:val="24"/>
          <w:lang w:val="en-US"/>
        </w:rPr>
        <w:t>PR</w:t>
      </w:r>
      <w:r w:rsidRPr="000A43B1">
        <w:rPr>
          <w:rFonts w:ascii="Times New Roman" w:hAnsi="Times New Roman" w:cs="Times New Roman"/>
          <w:sz w:val="24"/>
          <w:szCs w:val="24"/>
        </w:rPr>
        <w:t>, реклама</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Социальная деятельность и педагогика</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Право, юриспруденция</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Сфера бытового обслуживания и торговли</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Математика</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Экономика и бизнес</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Иностранные языки</w:t>
      </w:r>
    </w:p>
    <w:p w:rsidR="000A43B1" w:rsidRPr="000A43B1" w:rsidRDefault="000A43B1" w:rsidP="00F33188">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Художественное</w:t>
      </w:r>
      <w:r w:rsidRPr="000A43B1">
        <w:rPr>
          <w:rFonts w:ascii="Times New Roman" w:hAnsi="Times New Roman" w:cs="Times New Roman"/>
          <w:color w:val="FF0000"/>
          <w:sz w:val="24"/>
          <w:szCs w:val="24"/>
        </w:rPr>
        <w:t xml:space="preserve">, </w:t>
      </w:r>
      <w:r w:rsidRPr="000A43B1">
        <w:rPr>
          <w:rFonts w:ascii="Times New Roman" w:hAnsi="Times New Roman" w:cs="Times New Roman"/>
          <w:sz w:val="24"/>
          <w:szCs w:val="24"/>
        </w:rPr>
        <w:t>сценическое искусство, музыка (искусство)</w:t>
      </w:r>
    </w:p>
    <w:p w:rsidR="00AC5539" w:rsidRPr="00713B79" w:rsidRDefault="000A43B1" w:rsidP="00713B79">
      <w:pPr>
        <w:numPr>
          <w:ilvl w:val="0"/>
          <w:numId w:val="20"/>
        </w:numPr>
        <w:spacing w:after="0" w:line="240" w:lineRule="auto"/>
        <w:jc w:val="both"/>
        <w:rPr>
          <w:rFonts w:ascii="Times New Roman" w:hAnsi="Times New Roman" w:cs="Times New Roman"/>
          <w:sz w:val="24"/>
          <w:szCs w:val="24"/>
        </w:rPr>
      </w:pPr>
      <w:r w:rsidRPr="000A43B1">
        <w:rPr>
          <w:rFonts w:ascii="Times New Roman" w:hAnsi="Times New Roman" w:cs="Times New Roman"/>
          <w:sz w:val="24"/>
          <w:szCs w:val="24"/>
        </w:rPr>
        <w:t>Спорт</w:t>
      </w:r>
    </w:p>
    <w:p w:rsidR="000E5D0A" w:rsidRDefault="000E5D0A">
      <w:pPr>
        <w:rPr>
          <w:rFonts w:ascii="Times New Roman" w:hAnsi="Times New Roman" w:cs="Times New Roman"/>
          <w:sz w:val="24"/>
          <w:szCs w:val="24"/>
        </w:rPr>
      </w:pPr>
      <w:r>
        <w:rPr>
          <w:rFonts w:ascii="Times New Roman" w:hAnsi="Times New Roman" w:cs="Times New Roman"/>
          <w:sz w:val="24"/>
          <w:szCs w:val="24"/>
        </w:rPr>
        <w:br w:type="page"/>
      </w:r>
    </w:p>
    <w:p w:rsidR="00981307" w:rsidRPr="00493C93" w:rsidRDefault="00981307" w:rsidP="00981307">
      <w:pPr>
        <w:pStyle w:val="2"/>
      </w:pPr>
      <w:bookmarkStart w:id="4" w:name="_Toc7529291"/>
      <w:r w:rsidRPr="00493C93">
        <w:lastRenderedPageBreak/>
        <w:t xml:space="preserve">Приложение </w:t>
      </w:r>
      <w:r>
        <w:t>2</w:t>
      </w:r>
      <w:r w:rsidRPr="00493C93">
        <w:t xml:space="preserve">. Изучение </w:t>
      </w:r>
      <w:r>
        <w:t>личностных особенностей</w:t>
      </w:r>
      <w:bookmarkEnd w:id="4"/>
    </w:p>
    <w:p w:rsidR="00F34A45" w:rsidRPr="008B38BF" w:rsidRDefault="00F34A45" w:rsidP="008B38BF">
      <w:pPr>
        <w:tabs>
          <w:tab w:val="left" w:pos="4170"/>
        </w:tabs>
        <w:spacing w:after="0"/>
        <w:jc w:val="both"/>
        <w:rPr>
          <w:rFonts w:ascii="Times New Roman" w:hAnsi="Times New Roman" w:cs="Times New Roman"/>
          <w:sz w:val="24"/>
          <w:szCs w:val="24"/>
        </w:rPr>
      </w:pPr>
    </w:p>
    <w:p w:rsidR="008B38BF" w:rsidRPr="008B38BF" w:rsidRDefault="008B38BF" w:rsidP="008B38BF">
      <w:pPr>
        <w:shd w:val="clear" w:color="auto" w:fill="FFFFFF"/>
        <w:autoSpaceDE w:val="0"/>
        <w:spacing w:after="0"/>
        <w:jc w:val="both"/>
        <w:rPr>
          <w:rFonts w:ascii="Times New Roman" w:hAnsi="Times New Roman" w:cs="Times New Roman"/>
          <w:b/>
          <w:color w:val="000000"/>
          <w:sz w:val="24"/>
          <w:szCs w:val="24"/>
        </w:rPr>
      </w:pPr>
      <w:r w:rsidRPr="008B38BF">
        <w:rPr>
          <w:rFonts w:ascii="Times New Roman" w:hAnsi="Times New Roman" w:cs="Times New Roman"/>
          <w:b/>
          <w:color w:val="000000"/>
          <w:sz w:val="24"/>
          <w:szCs w:val="24"/>
        </w:rPr>
        <w:t>Диагностика самоактуализации личности (А. В. Лазукин в адаптации Н. Ф. Калина)</w:t>
      </w:r>
    </w:p>
    <w:p w:rsidR="008B38BF" w:rsidRPr="008B38BF" w:rsidRDefault="008B38BF" w:rsidP="008B38BF">
      <w:pPr>
        <w:shd w:val="clear" w:color="auto" w:fill="FFFFFF"/>
        <w:autoSpaceDE w:val="0"/>
        <w:spacing w:after="0"/>
        <w:jc w:val="both"/>
        <w:rPr>
          <w:rFonts w:ascii="Times New Roman" w:hAnsi="Times New Roman" w:cs="Times New Roman"/>
          <w:b/>
          <w:color w:val="000000"/>
          <w:sz w:val="24"/>
          <w:szCs w:val="24"/>
        </w:rPr>
      </w:pP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b/>
          <w:bCs/>
          <w:i/>
          <w:iCs/>
          <w:color w:val="000000"/>
          <w:sz w:val="24"/>
          <w:szCs w:val="24"/>
        </w:rPr>
        <w:t xml:space="preserve">Инструкция. </w:t>
      </w:r>
      <w:r w:rsidRPr="008B38BF">
        <w:rPr>
          <w:rFonts w:ascii="Times New Roman" w:hAnsi="Times New Roman" w:cs="Times New Roman"/>
          <w:color w:val="000000"/>
          <w:sz w:val="24"/>
          <w:szCs w:val="24"/>
        </w:rPr>
        <w:t>Из двух вариантов утверждений выберите тот, который вам больше нра</w:t>
      </w:r>
      <w:r w:rsidRPr="008B38BF">
        <w:rPr>
          <w:rFonts w:ascii="Times New Roman" w:hAnsi="Times New Roman" w:cs="Times New Roman"/>
          <w:color w:val="000000"/>
          <w:sz w:val="24"/>
          <w:szCs w:val="24"/>
        </w:rPr>
        <w:softHyphen/>
        <w:t>вится или лучше согласуется с вашими представлениями, точнее отражает ваши мнения. Здесь нет хороших или плохих, правильных или неправильных ответов, самым лучшим будет тот, который дается по первому побуждению.</w:t>
      </w:r>
    </w:p>
    <w:p w:rsidR="008B38BF" w:rsidRPr="008B38BF" w:rsidRDefault="008B38BF" w:rsidP="008B38BF">
      <w:pPr>
        <w:shd w:val="clear" w:color="auto" w:fill="FFFFFF"/>
        <w:autoSpaceDE w:val="0"/>
        <w:spacing w:after="0"/>
        <w:jc w:val="center"/>
        <w:rPr>
          <w:rFonts w:ascii="Times New Roman" w:hAnsi="Times New Roman" w:cs="Times New Roman"/>
          <w:b/>
          <w:color w:val="000000"/>
          <w:sz w:val="24"/>
          <w:szCs w:val="24"/>
        </w:rPr>
      </w:pPr>
      <w:r w:rsidRPr="008B38BF">
        <w:rPr>
          <w:rFonts w:ascii="Times New Roman" w:hAnsi="Times New Roman" w:cs="Times New Roman"/>
          <w:b/>
          <w:color w:val="000000"/>
          <w:sz w:val="24"/>
          <w:szCs w:val="24"/>
        </w:rPr>
        <w:t>Опросник</w:t>
      </w:r>
    </w:p>
    <w:p w:rsidR="008B38BF" w:rsidRPr="008B38BF" w:rsidRDefault="008B38BF" w:rsidP="008B38BF">
      <w:pPr>
        <w:shd w:val="clear" w:color="auto" w:fill="FFFFFF"/>
        <w:tabs>
          <w:tab w:val="left" w:pos="360"/>
        </w:tabs>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1.а) Придет время, когда я заживу по-настоящему, не так, как сейчас, </w:t>
      </w:r>
    </w:p>
    <w:p w:rsidR="008B38BF" w:rsidRPr="008B38BF" w:rsidRDefault="008B38BF" w:rsidP="008B38BF">
      <w:pPr>
        <w:shd w:val="clear" w:color="auto" w:fill="FFFFFF"/>
        <w:tabs>
          <w:tab w:val="left" w:pos="180"/>
        </w:tabs>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уверен, что живу по-настоящему уже сейчас.</w:t>
      </w:r>
    </w:p>
    <w:p w:rsidR="008B38BF" w:rsidRPr="008B38BF" w:rsidRDefault="008B38BF" w:rsidP="008B38BF">
      <w:pPr>
        <w:shd w:val="clear" w:color="auto" w:fill="FFFFFF"/>
        <w:tabs>
          <w:tab w:val="left" w:pos="360"/>
        </w:tabs>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2.а) Я очень увлечен своим профессиональным делом.</w:t>
      </w:r>
    </w:p>
    <w:p w:rsidR="008B38BF" w:rsidRPr="008B38BF" w:rsidRDefault="008B38BF" w:rsidP="008B38BF">
      <w:pPr>
        <w:shd w:val="clear" w:color="auto" w:fill="FFFFFF"/>
        <w:tabs>
          <w:tab w:val="left" w:pos="360"/>
        </w:tabs>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Не могу сказать, что мне нравится моя работа и то, чем я занимаюсь.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3.а) Если незнакомый человек окажет мне услугу, я чувствую себя ему обязанным,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Принимая услугу незнакомого человека, я не чувствую себя обязанным ему.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4.а) Мне бывает трудно разобраться в своих чувствах,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всегда могу разобраться в собственных чувствах.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5.а) Я часто задумываюсь над тем, правильно ли я вел себя в той или иной ситуации,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редко задумываюсь над тем, насколько правильно мое поведение.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6.а) Я внутренне смущаюсь, когда мне говорят комплименты,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редко смущаюсь, когда мне говорят комплименты.</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7.а) Способность к творчеству - природное свойство человека,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Далеко не все люди одарены способностью к творчеству.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8.а) У меня не всегда хватает времени на то, чтобы следить за новостями литературы 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искусства.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прилагаю силы, стараясь следить за новостями литературы и искусства.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9.а) Я часто принимаю рискованные решения.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Мне трудно принимать рискованные решения.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10.а) Иногда я могу дать собеседнику понять, что он кажется мне глупым и неинтересным,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считаю недопустимым дать понять человеку, что он мне кажется глупым и неинтересным.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11.а) Я люблю оставлять приятное «на потом»,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оставляю приятное «на потом».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12.а) Я считаю невежливым прерывать разговор, если он интересен только моему собеседнику,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могу быстро и непринужденно прервать разговор, интересный только одной стороне.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13.а) Я стремлюсь к достижению внутренней гармонии.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Состояние внутренней гармонии, скорее всего, недостижимо.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14. а) Не могу сказать, что я себе нравлюсь.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Я себе нравлюсь.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15.а) Я думаю, что большинству людей можно доверять.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Думаю, что без крайней необходимости людям доверять не стоит.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16.а) Плохо оплачиваемая работа не может приносить удовлетворения.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Интересное, творческое содержание работы - само по себе награда.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17.а) Довольно часто мне бывает скучно,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lastRenderedPageBreak/>
        <w:t>б) Мне никогда не бывает скучно.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18.а) Я не стану отступать от своих принципов даже ради полезных дел, которые могли бы рассчитывать на людскую благодарность.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бы предпочел отступить от своих принципов ради дел, за которые люди были бы мне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благодарны.</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19.а) Иногда мне трудно быть искренним, б) Мне всегда удается быть искренним.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20.а) Когда я нравлюсь себе, мне кажется, что я нравлюсь и окружающим.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Даже когда я себе нравлюсь, я понимаю, что есть люди, которым я неприятен.</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21.а) Я доверяю своим внезапно возникшим желаниям.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Свои внезапные желания я всегда стараюсь обдумать.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22.а) Я должен добиваться совершенства во всем, что я делаю,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слишком расстраиваюсь, если мне это не удается.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23.а) Эгоизм - естественное свойство любого человека,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Большинству людей эгоизм не свойственен.</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24.а) Если я не сразу нахожу ответ на вопрос, то могу отложить его на неопределенное</w:t>
      </w:r>
    </w:p>
    <w:p w:rsidR="008B38BF" w:rsidRPr="008B38BF" w:rsidRDefault="008B38BF" w:rsidP="008B38BF">
      <w:pPr>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время.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буду искать ответ на интересующий меня вопрос, не считаясь с затратами времени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25. а) Я люблю перечитывать понравившиеся мне книги.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Лучше прочесть новую книгу, чем возвращаться к уже прочитанной.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26. а) Я стараюсь поступать так, как ожидают окружающие.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склонен задумываться о том, чего ждут от меня окружающие.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27. а) Прошлое, настоящее и будущее представляются мне единым целым,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Думаю, мое настоящее не очень-то связано с прошлым или будущим.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28. а) Большая часть того, что я делаю, доставляет мне удовольствие,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Лишь немногие из моих занятий по-настоящему меня радуют.</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29. а) Стремясь разобраться в характере и чувствах окружающих, люди часто бывают бес</w:t>
      </w:r>
      <w:r w:rsidRPr="008B38BF">
        <w:rPr>
          <w:rFonts w:ascii="Times New Roman" w:hAnsi="Times New Roman" w:cs="Times New Roman"/>
          <w:color w:val="000000"/>
          <w:sz w:val="24"/>
          <w:szCs w:val="24"/>
        </w:rPr>
        <w:softHyphen/>
        <w:t>тактными.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Стремление разобраться в окружающих людях вполне естественно и оправдывает не</w:t>
      </w:r>
      <w:r w:rsidRPr="008B38BF">
        <w:rPr>
          <w:rFonts w:ascii="Times New Roman" w:hAnsi="Times New Roman" w:cs="Times New Roman"/>
          <w:color w:val="000000"/>
          <w:sz w:val="24"/>
          <w:szCs w:val="24"/>
        </w:rPr>
        <w:softHyphen/>
        <w:t>которую бестактность.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30. а) Я хорошо знаю, какие чувства я способен испытывать, а какие нет.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еще не понял до конца, какие чувства я способен испытывать.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31. а) Я чувствую угрызения совести, если сержусь на тех, кого люблю.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чувствую угрызений совести, когда сержусь на тех, кого люблю.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32. а) Человек должен спокойно относиться к тому, что он может услышать о себе от других,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Вполне естественно обидеться, услышав неприятное мнение о себе.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33. а) Усилия, которых требует познание истины, стоят того, ибо приносят пользу.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Усилия, которых требует познание истины, стоят того, ибо доставляют удовольствие.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34. а) В сложных ситуациях надо действовать испытанными способами - это гарантирует успех.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 сложных ситуациях надо находить принципиально новые решения.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35. а) Люди редко раздражают меня,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Люди часто меня раздражают.</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36. а) Если бы была возможность вернуть прошлое, я бы там многое изменил,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доволен своим прошлым и не хочу в нем ничего менять.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lastRenderedPageBreak/>
        <w:t xml:space="preserve">37. а) Главное в жизни - приносить пользу и нравиться людям,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Главное в жизни - делать добро и служить истине.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38. а) Иногда я боюсь показаться слишком нежным.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никогда не боюсь показаться слишком нежным.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39. а) Я считаю, что выразить свои чувства обычно важнее, чем обдумывать ситуацию,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Не стоит необдуманно выражать свои чувства, не взвесив ситуацию.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40. а) Я верю в себя, когда чувствую, что способен справиться с задачами, стоящими передо мной.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верю в себя даже тогда, когда неспособен справиться со своими проблемами.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41. а) Совершая поступки, люди руководствуются взаимными интересами.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По своей природе люди склонны заботиться лишь о собственных интересах.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42. а) Меня интересуют все новшества в моей профессиональной сфере.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скептически отношусь к большинству нововведений в своей профессиональной об</w:t>
      </w:r>
      <w:r w:rsidRPr="008B38BF">
        <w:rPr>
          <w:rFonts w:ascii="Times New Roman" w:hAnsi="Times New Roman" w:cs="Times New Roman"/>
          <w:color w:val="000000"/>
          <w:sz w:val="24"/>
          <w:szCs w:val="24"/>
        </w:rPr>
        <w:softHyphen/>
        <w:t>ласти.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43.а) Я думаю, что творчество должно приносить пользу людям.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полагаю, что творчество должно приносить человеку удовольствие.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44.а) У меня всегда есть своя собственная точка зрения по важным вопросам.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Формируя свою точку зрения, я склонен прислушиваться к мнениям уважаемых и авто</w:t>
      </w:r>
      <w:r w:rsidRPr="008B38BF">
        <w:rPr>
          <w:rFonts w:ascii="Times New Roman" w:hAnsi="Times New Roman" w:cs="Times New Roman"/>
          <w:color w:val="000000"/>
          <w:sz w:val="24"/>
          <w:szCs w:val="24"/>
        </w:rPr>
        <w:softHyphen/>
        <w:t>ритетных людей.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45. а) Секс без любви не является ценностью.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Даже без любви секс - очень значимая ценность.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46.а) Я чувствую себя ответственным за настроение собеседника.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Я не чувствую себя ответственным за это.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iCs/>
          <w:color w:val="000000"/>
          <w:sz w:val="24"/>
          <w:szCs w:val="24"/>
        </w:rPr>
        <w:t>47.</w:t>
      </w:r>
      <w:r w:rsidRPr="008B38BF">
        <w:rPr>
          <w:rFonts w:ascii="Times New Roman" w:hAnsi="Times New Roman" w:cs="Times New Roman"/>
          <w:color w:val="000000"/>
          <w:sz w:val="24"/>
          <w:szCs w:val="24"/>
        </w:rPr>
        <w:t>а) Я легко мирюсь со своими слабостями.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Смириться со своими слабостями мне нелегко.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48.а) Успех в общении зависит от того, насколько человек способен раскрыть себя другому,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Успех в общении зависит от умения подчеркнуть свои достоинства и скрыть недостатки.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49.а) Мое чувство самоуважения зависит от того, чего я достиг,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Мое самоуважение не зависит от моих достижений.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50.а) Большинство людей привыкли действовать «по линии наименьшего сопротивления».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Думаю, что большинство людей к этому не склонны.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51.а) Узкая специализация необходима для настоящего ученого.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Углубление в узкую специализацию делает человека ограниченным.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52.а) Очень важно, есть ли у человека в жизни радость познания и творчества.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В жизни очень важно приносить пользу людям.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53.а) Мне нравится участвовать в жарких спорах.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Я не люблю споров.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54.а) Я интересуюсь предсказаниями, гороскопами, астрологическими прогнозами.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Подобные вещи меня не интересуют.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55.а) Человек должен трудиться ради удовлетворения своих потребностей и блага своей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семьи.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Человек должен трудиться, чтобы реализовать свои способности и желания.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56.  а) В решении личных проблем я руководствуюсь общепринятыми представлениями.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lastRenderedPageBreak/>
        <w:t xml:space="preserve">б) Свои проблемы я решаю так, как считаю нужным.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57.   а) Воля нужна для того, чтобы сдерживать желания и контролировать чувства.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Главное назначение воли - подхлестывать усилия и увеличивать энергию человека.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58.  а) Я не стесняюсь своих слабостей перед друзьями.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Мне нелегко обнаруживать свои слабости даже перед друзьями.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59.    а) Человеку свойственно стремиться к новому.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Люди стремятся к новому лишь по необходимости.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60.    а) Я думаю, что неверно выражение «Век живи - век учись»,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Выражение «Век живи - век учись» я считаю правильным.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61.  а) Я думаю, что смысл жизни заключается в творчестве,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Вряд ли в творчестве можно найти смысл жизни.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62.  а) Мне бывает непросто познакомиться с человеком, который мне симпатичен,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испытываю трудностей, знакомясь с людьми.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63. а) Меня огорчает, что значительная часть жизни проходит впустую,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Не могу сказать, что какая-то часть моей жизни проходит впустую.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64.  а) Одаренному человеку непростительно пренебрегать своим долгом,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Талант и способности значат больше, чем долг.</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65.   а) Мне хорошо удается манипулировать людьми.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 б) Я полагаю, что манипулировать людьми неэтично.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66.  а) Я стараюсь избегать огорчений,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Я делаю то, что полагаю нужным, не считаясь с возможными огорчениями.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67.  а) В большинстве ситуаций я не могу позволить себе дурачиться,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Существует множество ситуаций, где я могу позволить себе дурачиться.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68.  а) Критика в мой адрес снижает мою самооценку,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Критика практически не влияет на мою самооценку.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69.    а) Зависть свойственна только неудачникам, которые считают, что их обошли,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Большинство людей завистливы, хотя и пытаются это скрыть.</w:t>
      </w:r>
    </w:p>
    <w:p w:rsidR="008B38BF" w:rsidRPr="008B38BF" w:rsidRDefault="008B38BF" w:rsidP="008B38BF">
      <w:pPr>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70. а) Выбирая для себя занятие, человек должен учитывать его общественную значимость, </w:t>
      </w:r>
    </w:p>
    <w:p w:rsidR="008B38BF" w:rsidRPr="008B38BF" w:rsidRDefault="008B38BF" w:rsidP="008B38BF">
      <w:pPr>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Человек должен заниматься прежде всего тем, что ему интересно.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71. а) Я думаю, что для творчества необходимы знания в избранной области,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думаю, что знания для этого совсем не обязательны.</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72.    а) Пожалуй, я могу сказать, что живу с ощущением счастья,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могу сказать, что живу с ощущением счастья.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73.  а) Я думаю, что люди должны анализировать себя и свою жизнь,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считаю, что самоанализ приносит больше вреда, чем пользы.</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74. а) Я пытаюсь найти основания даже для тех своих поступков, которые совершаю просто потому, что мне этого хочется.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ищу оснований для своих действий и поступков.</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75. а) Я уверен, что любой может прожить свою жизнь так, как ему хочется.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думаю, что у человека мало шансов прожить свою жизнь, как хотелось бы.</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76. а) О человеке никогда нельзя сказать с уверенностью, добрый он или злой,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Обычно оценить человека очень легко.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77.    а) Для творчества нужно очень много свободного времени.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Мне кажется, что в жизни всегда можно найти время для творчества.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lastRenderedPageBreak/>
        <w:t>78. а) Обычно мне легко убедить собеседника в своей правоте.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б) В споре я пытаюсь понять точку зрения собеседника, а не переубедить его.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79   а) Если я делаю что-либо исключительно для себя, мне бывает неловко,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не испытываю неловкости в такой ситуации.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80.    а) Я считаю себя творцом своего будущего.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Вряд ли я сильно влияю на собственное будущее.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81. а) Выражение «Добро должно быть с кулаками» я считаю правильным,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Вряд ли верно выражение «Добро должно быть с кулаками».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82. а) По-моему, недостатки людей гораздо заметнее, чем их достоинства,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Достоинства человека увидеть гораздо легче, чем его недостатки.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83.  а) Иногда я боюсь быть самим собой.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никогда не боюсь быть самим собой.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84. а) Я стараюсь не вспоминать о своих былых неприятностях.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Время от времени я склонен возвращаться к воспоминаниям о прошлых неудачах.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85. а) Я считаю, что целью жизни должно быть нечто значительное.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вовсе не считаю, что целью жизни непременно должно быть что-то значительное.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86.  а) Люди стремятся к тому, чтобы понимать и доверять друг другу.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Замыкаясь в кругу собственных интересов, люди не понимают окружающих.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87. а) Я стараюсь не быть белой вороной,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 б) Я позволяю себе быть белой вороной.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88. а) В доверительной беседе люди обычно искренни.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Даже в доверительной беседе человеку трудно быть искренним.</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89. а) Бывает, что я стыжусь проявлять свои чувства,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никогда этого не стыжусь.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90.  а) Я могу делать что-либо для других, не требуя, чтобы они это оценили,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вправе ожидать от людей, что они оценят то, что я для них делаю.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91.  а) Я проявляю свое расположение к человеку независимо от того, взаимно ли оно.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Я редко проявляю свое расположение к людям, не будучи уверенным, что оно взаимно.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92.  а) Я думаю, что в общении нужно открыто проявлять свое недовольство другими,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Мне кажется, что в общении люди должны скрывать взаимное недовольство.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93. а) Я мирюсь с противоречиями в самом себе.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Внутренние противоречия снижают мою самооценку.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94. а) Я стремлюсь открыто выражать свои чувства.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Думаю, что в открытом выражении чувств всегда есть элемент несдержанности.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95. а) Я уверен в себе.</w:t>
      </w:r>
    </w:p>
    <w:p w:rsidR="008B38BF" w:rsidRPr="008B38BF" w:rsidRDefault="008B38BF" w:rsidP="008B38BF">
      <w:pPr>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Не могу сказать, что я уверен в себе.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96. а) Достижение счастья не может быть главной целью человеческих отношений,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Достижение счастья - главная цель человеческих отношений.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97.    а) Меня любят, потому что я этого заслуживаю.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Меня любят, потому что я сам способен любить.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98.    а) Неразделенная любовь способна сделать жизнь невыносимой,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Жизнь без любви хуже, чем неразделенная любовь в жизни.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99.  а) Если разговор не удался, я пробую выстроить его по-иному.</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б) Обычно в том, что разговор не сложился, виновата невнимательность собеседника.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100. а) Я стараюсь производить на людей хорошее впечатление, </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lastRenderedPageBreak/>
        <w:t>б) Люди видят меня таким, каков я на самом деле.</w:t>
      </w:r>
    </w:p>
    <w:p w:rsidR="008B38BF" w:rsidRDefault="008B38BF" w:rsidP="008B38BF">
      <w:pPr>
        <w:spacing w:after="0"/>
        <w:jc w:val="both"/>
        <w:rPr>
          <w:rFonts w:ascii="Times New Roman" w:hAnsi="Times New Roman" w:cs="Times New Roman"/>
          <w:color w:val="000000"/>
          <w:sz w:val="24"/>
          <w:szCs w:val="24"/>
        </w:rPr>
      </w:pPr>
    </w:p>
    <w:p w:rsidR="008B38BF" w:rsidRPr="008B38BF" w:rsidRDefault="008B38BF" w:rsidP="008B38BF">
      <w:pPr>
        <w:spacing w:after="0"/>
        <w:rPr>
          <w:rFonts w:ascii="Times New Roman" w:hAnsi="Times New Roman" w:cs="Times New Roman"/>
          <w:b/>
          <w:bCs/>
          <w:color w:val="000000"/>
          <w:sz w:val="24"/>
          <w:szCs w:val="24"/>
        </w:rPr>
      </w:pPr>
      <w:r w:rsidRPr="008B38BF">
        <w:rPr>
          <w:rFonts w:ascii="Times New Roman" w:hAnsi="Times New Roman" w:cs="Times New Roman"/>
          <w:b/>
          <w:bCs/>
          <w:color w:val="000000"/>
          <w:sz w:val="24"/>
          <w:szCs w:val="24"/>
        </w:rPr>
        <w:t>Бланк ответов</w:t>
      </w:r>
    </w:p>
    <w:p w:rsidR="008B38BF" w:rsidRPr="008B38BF" w:rsidRDefault="008B38BF" w:rsidP="008B38BF">
      <w:pPr>
        <w:spacing w:after="0"/>
        <w:jc w:val="center"/>
        <w:rPr>
          <w:rFonts w:ascii="Times New Roman" w:hAnsi="Times New Roman" w:cs="Times New Roman"/>
          <w:b/>
          <w:bCs/>
          <w:color w:val="000000"/>
          <w:sz w:val="24"/>
          <w:szCs w:val="24"/>
        </w:rPr>
      </w:pPr>
    </w:p>
    <w:p w:rsidR="008B38BF" w:rsidRPr="008B38BF" w:rsidRDefault="008B38BF" w:rsidP="008B38BF">
      <w:pPr>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Ф.И.О._____________  Пол___   Возраст______</w:t>
      </w:r>
    </w:p>
    <w:p w:rsidR="008B38BF" w:rsidRPr="008B38BF" w:rsidRDefault="008B38BF" w:rsidP="008B38BF">
      <w:pPr>
        <w:spacing w:after="0"/>
        <w:jc w:val="both"/>
        <w:rPr>
          <w:rFonts w:ascii="Times New Roman" w:hAnsi="Times New Roman" w:cs="Times New Roman"/>
          <w:color w:val="000000"/>
          <w:sz w:val="24"/>
          <w:szCs w:val="24"/>
        </w:rPr>
      </w:pPr>
    </w:p>
    <w:tbl>
      <w:tblPr>
        <w:tblW w:w="0" w:type="auto"/>
        <w:tblInd w:w="-5" w:type="dxa"/>
        <w:tblLayout w:type="fixed"/>
        <w:tblLook w:val="04A0" w:firstRow="1" w:lastRow="0" w:firstColumn="1" w:lastColumn="0" w:noHBand="0" w:noVBand="1"/>
      </w:tblPr>
      <w:tblGrid>
        <w:gridCol w:w="839"/>
        <w:gridCol w:w="590"/>
        <w:gridCol w:w="627"/>
        <w:gridCol w:w="943"/>
        <w:gridCol w:w="573"/>
        <w:gridCol w:w="614"/>
        <w:gridCol w:w="928"/>
        <w:gridCol w:w="602"/>
        <w:gridCol w:w="630"/>
        <w:gridCol w:w="980"/>
        <w:gridCol w:w="640"/>
        <w:gridCol w:w="618"/>
      </w:tblGrid>
      <w:tr w:rsidR="008B38BF" w:rsidRPr="008B38BF" w:rsidTr="008B38BF">
        <w:trPr>
          <w:trHeight w:val="261"/>
        </w:trPr>
        <w:tc>
          <w:tcPr>
            <w:tcW w:w="839"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w:t>
            </w:r>
          </w:p>
        </w:tc>
        <w:tc>
          <w:tcPr>
            <w:tcW w:w="590"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А</w:t>
            </w:r>
          </w:p>
        </w:tc>
        <w:tc>
          <w:tcPr>
            <w:tcW w:w="627"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Б</w:t>
            </w:r>
          </w:p>
        </w:tc>
        <w:tc>
          <w:tcPr>
            <w:tcW w:w="943"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w:t>
            </w:r>
          </w:p>
        </w:tc>
        <w:tc>
          <w:tcPr>
            <w:tcW w:w="573"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А</w:t>
            </w:r>
          </w:p>
        </w:tc>
        <w:tc>
          <w:tcPr>
            <w:tcW w:w="614"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Б</w:t>
            </w:r>
          </w:p>
        </w:tc>
        <w:tc>
          <w:tcPr>
            <w:tcW w:w="928"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w:t>
            </w:r>
          </w:p>
        </w:tc>
        <w:tc>
          <w:tcPr>
            <w:tcW w:w="602"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А</w:t>
            </w:r>
          </w:p>
        </w:tc>
        <w:tc>
          <w:tcPr>
            <w:tcW w:w="630"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Б</w:t>
            </w:r>
          </w:p>
        </w:tc>
        <w:tc>
          <w:tcPr>
            <w:tcW w:w="980"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w:t>
            </w:r>
          </w:p>
        </w:tc>
        <w:tc>
          <w:tcPr>
            <w:tcW w:w="640" w:type="dxa"/>
            <w:tcBorders>
              <w:top w:val="single" w:sz="4" w:space="0" w:color="000000"/>
              <w:left w:val="single" w:sz="4" w:space="0" w:color="000000"/>
              <w:bottom w:val="single" w:sz="4" w:space="0" w:color="000000"/>
              <w:right w:val="nil"/>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А</w:t>
            </w:r>
          </w:p>
        </w:tc>
        <w:tc>
          <w:tcPr>
            <w:tcW w:w="618" w:type="dxa"/>
            <w:tcBorders>
              <w:top w:val="single" w:sz="4" w:space="0" w:color="000000"/>
              <w:left w:val="single" w:sz="4" w:space="0" w:color="000000"/>
              <w:bottom w:val="single" w:sz="4" w:space="0" w:color="000000"/>
              <w:right w:val="single" w:sz="4" w:space="0" w:color="000000"/>
            </w:tcBorders>
            <w:hideMark/>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r w:rsidRPr="008B38BF">
              <w:rPr>
                <w:rFonts w:ascii="Times New Roman" w:hAnsi="Times New Roman" w:cs="Times New Roman"/>
                <w:color w:val="000000"/>
                <w:sz w:val="24"/>
                <w:szCs w:val="24"/>
              </w:rPr>
              <w:t>Б</w:t>
            </w: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7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7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7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7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6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271"/>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r w:rsidR="008B38BF" w:rsidRPr="008B38BF" w:rsidTr="008B38BF">
        <w:trPr>
          <w:trHeight w:val="49"/>
        </w:trPr>
        <w:tc>
          <w:tcPr>
            <w:tcW w:w="839" w:type="dxa"/>
            <w:tcBorders>
              <w:top w:val="nil"/>
              <w:left w:val="single" w:sz="4" w:space="0" w:color="000000"/>
              <w:bottom w:val="single" w:sz="4" w:space="0" w:color="000000"/>
              <w:right w:val="nil"/>
            </w:tcBorders>
          </w:tcPr>
          <w:p w:rsidR="008B38BF" w:rsidRPr="008B38BF" w:rsidRDefault="008B38BF" w:rsidP="008B38BF">
            <w:pPr>
              <w:numPr>
                <w:ilvl w:val="0"/>
                <w:numId w:val="24"/>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9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27"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43" w:type="dxa"/>
            <w:tcBorders>
              <w:top w:val="nil"/>
              <w:left w:val="single" w:sz="4" w:space="0" w:color="000000"/>
              <w:bottom w:val="single" w:sz="4" w:space="0" w:color="000000"/>
              <w:right w:val="nil"/>
            </w:tcBorders>
          </w:tcPr>
          <w:p w:rsidR="008B38BF" w:rsidRPr="008B38BF" w:rsidRDefault="008B38BF" w:rsidP="008B38BF">
            <w:pPr>
              <w:numPr>
                <w:ilvl w:val="0"/>
                <w:numId w:val="25"/>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573"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4"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28" w:type="dxa"/>
            <w:tcBorders>
              <w:top w:val="nil"/>
              <w:left w:val="single" w:sz="4" w:space="0" w:color="000000"/>
              <w:bottom w:val="single" w:sz="4" w:space="0" w:color="000000"/>
              <w:right w:val="nil"/>
            </w:tcBorders>
          </w:tcPr>
          <w:p w:rsidR="008B38BF" w:rsidRPr="008B38BF" w:rsidRDefault="008B38BF" w:rsidP="008B38BF">
            <w:pPr>
              <w:numPr>
                <w:ilvl w:val="0"/>
                <w:numId w:val="26"/>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02"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3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980" w:type="dxa"/>
            <w:tcBorders>
              <w:top w:val="nil"/>
              <w:left w:val="single" w:sz="4" w:space="0" w:color="000000"/>
              <w:bottom w:val="single" w:sz="4" w:space="0" w:color="000000"/>
              <w:right w:val="nil"/>
            </w:tcBorders>
          </w:tcPr>
          <w:p w:rsidR="008B38BF" w:rsidRPr="008B38BF" w:rsidRDefault="008B38BF" w:rsidP="008B38BF">
            <w:pPr>
              <w:numPr>
                <w:ilvl w:val="0"/>
                <w:numId w:val="27"/>
              </w:numPr>
              <w:tabs>
                <w:tab w:val="left" w:pos="720"/>
              </w:tabs>
              <w:suppressAutoHyphens/>
              <w:snapToGrid w:val="0"/>
              <w:spacing w:after="0"/>
              <w:jc w:val="center"/>
              <w:rPr>
                <w:rFonts w:ascii="Times New Roman" w:hAnsi="Times New Roman" w:cs="Times New Roman"/>
                <w:color w:val="000000"/>
                <w:sz w:val="24"/>
                <w:szCs w:val="24"/>
                <w:lang w:eastAsia="ar-SA"/>
              </w:rPr>
            </w:pPr>
          </w:p>
        </w:tc>
        <w:tc>
          <w:tcPr>
            <w:tcW w:w="640" w:type="dxa"/>
            <w:tcBorders>
              <w:top w:val="nil"/>
              <w:left w:val="single" w:sz="4" w:space="0" w:color="000000"/>
              <w:bottom w:val="single" w:sz="4" w:space="0" w:color="000000"/>
              <w:right w:val="nil"/>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c>
          <w:tcPr>
            <w:tcW w:w="618" w:type="dxa"/>
            <w:tcBorders>
              <w:top w:val="nil"/>
              <w:left w:val="single" w:sz="4" w:space="0" w:color="000000"/>
              <w:bottom w:val="single" w:sz="4" w:space="0" w:color="000000"/>
              <w:right w:val="single" w:sz="4" w:space="0" w:color="000000"/>
            </w:tcBorders>
          </w:tcPr>
          <w:p w:rsidR="008B38BF" w:rsidRPr="008B38BF" w:rsidRDefault="008B38BF" w:rsidP="008B38BF">
            <w:pPr>
              <w:suppressAutoHyphens/>
              <w:snapToGrid w:val="0"/>
              <w:spacing w:after="0"/>
              <w:jc w:val="center"/>
              <w:rPr>
                <w:rFonts w:ascii="Times New Roman" w:hAnsi="Times New Roman" w:cs="Times New Roman"/>
                <w:color w:val="000000"/>
                <w:sz w:val="24"/>
                <w:szCs w:val="24"/>
                <w:lang w:eastAsia="ar-SA"/>
              </w:rPr>
            </w:pPr>
          </w:p>
        </w:tc>
      </w:tr>
    </w:tbl>
    <w:p w:rsidR="008B38BF" w:rsidRPr="008B38BF" w:rsidRDefault="008B38BF" w:rsidP="008B38BF">
      <w:pPr>
        <w:spacing w:after="0"/>
        <w:rPr>
          <w:rFonts w:ascii="Times New Roman" w:hAnsi="Times New Roman" w:cs="Times New Roman"/>
          <w:b/>
          <w:bCs/>
          <w:color w:val="000000"/>
          <w:sz w:val="24"/>
          <w:szCs w:val="24"/>
          <w:lang w:eastAsia="ar-SA"/>
        </w:rPr>
      </w:pPr>
      <w:r w:rsidRPr="008B38BF">
        <w:rPr>
          <w:rFonts w:ascii="Times New Roman" w:hAnsi="Times New Roman" w:cs="Times New Roman"/>
          <w:b/>
          <w:bCs/>
          <w:color w:val="000000"/>
          <w:sz w:val="24"/>
          <w:szCs w:val="24"/>
        </w:rPr>
        <w:t>Обработка и интерпретация результатов</w:t>
      </w:r>
    </w:p>
    <w:p w:rsidR="008B38BF" w:rsidRPr="008B38BF" w:rsidRDefault="008B38BF" w:rsidP="00DD412B">
      <w:pPr>
        <w:spacing w:after="0"/>
        <w:jc w:val="both"/>
        <w:rPr>
          <w:rFonts w:ascii="Times New Roman" w:hAnsi="Times New Roman" w:cs="Times New Roman"/>
          <w:sz w:val="24"/>
          <w:szCs w:val="24"/>
          <w:lang w:eastAsia="ar-SA"/>
        </w:rPr>
      </w:pP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Стремление к самоактуализации выражается следующими пунктами теста: Отдельные шкалы вопросника САМОАЛ представлены следующими пунктами: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  Ориентация во времени: 1б, 11а, 17б, 24б, 27а, 36б, 54б, 63б, 73а, 80а.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2.  Ценности: 2а, 16б, 18а, 25а, 28а, 37б, 45а, 55б, 61а, 64б, 72а, 81б, 85а, 96б, 98б.</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3.  Взгляд на природу человека: 7а, 15а, 23б, 41а, 50б, 59а, 69а, 76а, 82б, 86а.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4.  Потребность в познании: 8б, 24б, 29б, 33б, 42а, 51б, 53а, 54б, 60б, 70б.</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5.  Креативность (стремление к творчеству): 9а, 13а, 16б, 25а, 28а, 33б, 34б, 43б, 52а, 55б, 61а, 64б, 70б, 71б,77б.</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6. Автономность: 5б, 9а, 10а, 266, 316, 32а, 376, 44а, 566, 666, 686, 746, 75а, 876, 92а.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7.  Спонтанность: 5б, 21а, 316, 386, 39а, 48а, 576, 676, 746, 836, 876, 896, 91а, 92а, 94а.</w:t>
      </w:r>
    </w:p>
    <w:p w:rsidR="008B38BF" w:rsidRPr="008B38BF" w:rsidRDefault="00F92658" w:rsidP="008B38BF">
      <w:pPr>
        <w:shd w:val="clear" w:color="auto" w:fill="FFFFFF"/>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8B38BF" w:rsidRPr="008B38BF">
        <w:rPr>
          <w:rFonts w:ascii="Times New Roman" w:hAnsi="Times New Roman" w:cs="Times New Roman"/>
          <w:color w:val="000000"/>
          <w:sz w:val="24"/>
          <w:szCs w:val="24"/>
        </w:rPr>
        <w:t xml:space="preserve"> Самопонимание: 4б, 13а, 206, 30а, 316, 386,47а, 666, 796, 93а.</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9. Аутосимпатия: 6б, 146, 21а, 226, 32а, 406, 496, 58а, 676, 686, 796, 84а, 896, 95а, 976</w:t>
      </w:r>
    </w:p>
    <w:p w:rsidR="008B38BF" w:rsidRPr="008B38BF" w:rsidRDefault="00F92658" w:rsidP="008B38BF">
      <w:pPr>
        <w:shd w:val="clear" w:color="auto" w:fill="FFFFFF"/>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8B38BF" w:rsidRPr="008B38BF">
        <w:rPr>
          <w:rFonts w:ascii="Times New Roman" w:hAnsi="Times New Roman" w:cs="Times New Roman"/>
          <w:color w:val="000000"/>
          <w:sz w:val="24"/>
          <w:szCs w:val="24"/>
        </w:rPr>
        <w:t>Контактность: 10а, 296, 35а, 466, 48а, 53а, 626, 786, 90а, 92а.</w:t>
      </w:r>
    </w:p>
    <w:p w:rsidR="008B38BF" w:rsidRPr="008B38BF" w:rsidRDefault="00F92658" w:rsidP="008B38BF">
      <w:pPr>
        <w:shd w:val="clear" w:color="auto" w:fill="FFFFFF"/>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8B38BF" w:rsidRPr="008B38BF">
        <w:rPr>
          <w:rFonts w:ascii="Times New Roman" w:hAnsi="Times New Roman" w:cs="Times New Roman"/>
          <w:color w:val="000000"/>
          <w:sz w:val="24"/>
          <w:szCs w:val="24"/>
        </w:rPr>
        <w:t>Гибкость в общении: 3б, 10а, 126, 196, 296, 32а, 466, 48а, 656, 99а.</w:t>
      </w:r>
    </w:p>
    <w:p w:rsidR="008B38BF" w:rsidRPr="008B38BF" w:rsidRDefault="008B38BF" w:rsidP="008B38BF">
      <w:pPr>
        <w:shd w:val="clear" w:color="auto" w:fill="FFFFFF"/>
        <w:autoSpaceDE w:val="0"/>
        <w:spacing w:after="0"/>
        <w:jc w:val="both"/>
        <w:rPr>
          <w:rFonts w:ascii="Times New Roman" w:hAnsi="Times New Roman" w:cs="Times New Roman"/>
          <w:b/>
          <w:bCs/>
          <w:color w:val="000000"/>
          <w:sz w:val="24"/>
          <w:szCs w:val="24"/>
        </w:rPr>
      </w:pPr>
      <w:r w:rsidRPr="008B38BF">
        <w:rPr>
          <w:rFonts w:ascii="Times New Roman" w:hAnsi="Times New Roman" w:cs="Times New Roman"/>
          <w:b/>
          <w:bCs/>
          <w:color w:val="000000"/>
          <w:sz w:val="24"/>
          <w:szCs w:val="24"/>
        </w:rPr>
        <w:t>Примечание: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Шкалы № 1, 3, 4, 8, 10 и 11 содержат по 10 пунктов, в то время как остальные - по 15.</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Для получения сопоставимых результатов количество баллов по указанным шкалам следует</w:t>
      </w:r>
      <w:r w:rsidR="005805B5">
        <w:rPr>
          <w:rFonts w:ascii="Times New Roman" w:hAnsi="Times New Roman" w:cs="Times New Roman"/>
          <w:color w:val="000000"/>
          <w:sz w:val="24"/>
          <w:szCs w:val="24"/>
        </w:rPr>
        <w:t xml:space="preserve"> </w:t>
      </w:r>
      <w:r w:rsidRPr="008B38BF">
        <w:rPr>
          <w:rFonts w:ascii="Times New Roman" w:hAnsi="Times New Roman" w:cs="Times New Roman"/>
          <w:color w:val="000000"/>
          <w:sz w:val="24"/>
          <w:szCs w:val="24"/>
        </w:rPr>
        <w:t>умножить на 1,5.</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Можно получить результаты в процентах, решив следующую пропорцию:</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15 баллов (максимум по каждой шкале) составляют 100%, а число набранных баллов</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составляет х%.</w:t>
      </w:r>
    </w:p>
    <w:p w:rsidR="005805B5" w:rsidRDefault="005805B5" w:rsidP="008B38BF">
      <w:pPr>
        <w:shd w:val="clear" w:color="auto" w:fill="FFFFFF"/>
        <w:autoSpaceDE w:val="0"/>
        <w:spacing w:after="0"/>
        <w:jc w:val="both"/>
        <w:rPr>
          <w:rFonts w:ascii="Times New Roman" w:hAnsi="Times New Roman" w:cs="Times New Roman"/>
          <w:color w:val="000000"/>
          <w:sz w:val="24"/>
          <w:szCs w:val="24"/>
        </w:rPr>
      </w:pPr>
    </w:p>
    <w:p w:rsidR="008B38BF" w:rsidRPr="008B38BF" w:rsidRDefault="00F92658" w:rsidP="008B38BF">
      <w:pPr>
        <w:shd w:val="clear" w:color="auto" w:fill="FFFFFF"/>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B38BF" w:rsidRPr="008B38BF">
        <w:rPr>
          <w:rFonts w:ascii="Times New Roman" w:hAnsi="Times New Roman" w:cs="Times New Roman"/>
          <w:i/>
          <w:iCs/>
          <w:color w:val="000000"/>
          <w:sz w:val="24"/>
          <w:szCs w:val="24"/>
        </w:rPr>
        <w:t xml:space="preserve">Шкала ориентации во времени </w:t>
      </w:r>
      <w:r w:rsidR="008B38BF" w:rsidRPr="008B38BF">
        <w:rPr>
          <w:rFonts w:ascii="Times New Roman" w:hAnsi="Times New Roman" w:cs="Times New Roman"/>
          <w:color w:val="000000"/>
          <w:sz w:val="24"/>
          <w:szCs w:val="24"/>
        </w:rPr>
        <w:t>показывает, насколько человек живет настоящим, не откладывая свою жизнь «на потом» и не пытаясь найти уб</w:t>
      </w:r>
      <w:r w:rsidR="00227A06">
        <w:rPr>
          <w:rFonts w:ascii="Times New Roman" w:hAnsi="Times New Roman" w:cs="Times New Roman"/>
          <w:color w:val="000000"/>
          <w:sz w:val="24"/>
          <w:szCs w:val="24"/>
        </w:rPr>
        <w:t>ежище в прошлом. Высокий резуль</w:t>
      </w:r>
      <w:r w:rsidR="008B38BF" w:rsidRPr="008B38BF">
        <w:rPr>
          <w:rFonts w:ascii="Times New Roman" w:hAnsi="Times New Roman" w:cs="Times New Roman"/>
          <w:color w:val="000000"/>
          <w:sz w:val="24"/>
          <w:szCs w:val="24"/>
        </w:rPr>
        <w:t>тат характерен для лиц, хорошо понимающих экзистенциальную ценность жизни «здесь и теперь», способных наслаждаться актуальным моментом, не сравнивая его с прошлыми р</w:t>
      </w:r>
      <w:r w:rsidR="00227A06">
        <w:rPr>
          <w:rFonts w:ascii="Times New Roman" w:hAnsi="Times New Roman" w:cs="Times New Roman"/>
          <w:color w:val="000000"/>
          <w:sz w:val="24"/>
          <w:szCs w:val="24"/>
        </w:rPr>
        <w:t>адо</w:t>
      </w:r>
      <w:r w:rsidR="008B38BF" w:rsidRPr="008B38BF">
        <w:rPr>
          <w:rFonts w:ascii="Times New Roman" w:hAnsi="Times New Roman" w:cs="Times New Roman"/>
          <w:color w:val="000000"/>
          <w:sz w:val="24"/>
          <w:szCs w:val="24"/>
        </w:rPr>
        <w:t>стями и не обесценивая предвкушением грядущих успехов. Низкий результат - это люди, невротически погруженные в прошлые переживания, с з</w:t>
      </w:r>
      <w:r w:rsidR="00227A06">
        <w:rPr>
          <w:rFonts w:ascii="Times New Roman" w:hAnsi="Times New Roman" w:cs="Times New Roman"/>
          <w:color w:val="000000"/>
          <w:sz w:val="24"/>
          <w:szCs w:val="24"/>
        </w:rPr>
        <w:t>авышенным стремлением к достиже</w:t>
      </w:r>
      <w:r w:rsidR="008B38BF" w:rsidRPr="008B38BF">
        <w:rPr>
          <w:rFonts w:ascii="Times New Roman" w:hAnsi="Times New Roman" w:cs="Times New Roman"/>
          <w:color w:val="000000"/>
          <w:sz w:val="24"/>
          <w:szCs w:val="24"/>
        </w:rPr>
        <w:t>ниям, мнительные и неуверенные в себе.</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2.  </w:t>
      </w:r>
      <w:r w:rsidRPr="008B38BF">
        <w:rPr>
          <w:rFonts w:ascii="Times New Roman" w:hAnsi="Times New Roman" w:cs="Times New Roman"/>
          <w:i/>
          <w:iCs/>
          <w:color w:val="000000"/>
          <w:sz w:val="24"/>
          <w:szCs w:val="24"/>
        </w:rPr>
        <w:t xml:space="preserve">Шкала ценностей. </w:t>
      </w:r>
      <w:r w:rsidRPr="008B38BF">
        <w:rPr>
          <w:rFonts w:ascii="Times New Roman" w:hAnsi="Times New Roman" w:cs="Times New Roman"/>
          <w:color w:val="000000"/>
          <w:sz w:val="24"/>
          <w:szCs w:val="24"/>
        </w:rPr>
        <w:t>Высокий балл по этой шкале свидетельствует, что человек разделя</w:t>
      </w:r>
      <w:r w:rsidRPr="008B38BF">
        <w:rPr>
          <w:rFonts w:ascii="Times New Roman" w:hAnsi="Times New Roman" w:cs="Times New Roman"/>
          <w:color w:val="000000"/>
          <w:sz w:val="24"/>
          <w:szCs w:val="24"/>
        </w:rPr>
        <w:softHyphen/>
        <w:t>ет ценности самоактуализирующейся личности, к числу которых А. Маслоу относил такие, как истина, добро, красота, целостность, отсутствие раздвоенности, жизненность, уникальность, совершенство, свершения, справедливость, порядок, простота, легкость без усилия, игра, самодостаточность. Предпочтение этих ценностей указывает на стремление к гармоничному бытию и здоровым отношениям с людьми, далекое от желания манипулировать ими в своих интересах.</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3.  </w:t>
      </w:r>
      <w:r w:rsidRPr="008B38BF">
        <w:rPr>
          <w:rFonts w:ascii="Times New Roman" w:hAnsi="Times New Roman" w:cs="Times New Roman"/>
          <w:i/>
          <w:iCs/>
          <w:color w:val="000000"/>
          <w:sz w:val="24"/>
          <w:szCs w:val="24"/>
        </w:rPr>
        <w:t xml:space="preserve">Взгляд на природу человека </w:t>
      </w:r>
      <w:r w:rsidRPr="008B38BF">
        <w:rPr>
          <w:rFonts w:ascii="Times New Roman" w:hAnsi="Times New Roman" w:cs="Times New Roman"/>
          <w:color w:val="000000"/>
          <w:sz w:val="24"/>
          <w:szCs w:val="24"/>
        </w:rPr>
        <w:t>может быть положительным (высокая оценка) или нега</w:t>
      </w:r>
      <w:r w:rsidRPr="008B38BF">
        <w:rPr>
          <w:rFonts w:ascii="Times New Roman" w:hAnsi="Times New Roman" w:cs="Times New Roman"/>
          <w:color w:val="000000"/>
          <w:sz w:val="24"/>
          <w:szCs w:val="24"/>
        </w:rPr>
        <w:softHyphen/>
        <w:t>тивным (низкая). Эта шкала описывает веру в людей, в могущество человеческих возможнос</w:t>
      </w:r>
      <w:r w:rsidRPr="008B38BF">
        <w:rPr>
          <w:rFonts w:ascii="Times New Roman" w:hAnsi="Times New Roman" w:cs="Times New Roman"/>
          <w:color w:val="000000"/>
          <w:sz w:val="24"/>
          <w:szCs w:val="24"/>
        </w:rPr>
        <w:softHyphen/>
        <w:t>тей. Высокий показатель может интерпретироваться как устойчивое основание для искренних и гармоничных межличностных отношений, естественная симпатия и доверие к людям, чест</w:t>
      </w:r>
      <w:r w:rsidRPr="008B38BF">
        <w:rPr>
          <w:rFonts w:ascii="Times New Roman" w:hAnsi="Times New Roman" w:cs="Times New Roman"/>
          <w:color w:val="000000"/>
          <w:sz w:val="24"/>
          <w:szCs w:val="24"/>
        </w:rPr>
        <w:softHyphen/>
        <w:t>ность, непредвзятость, доброжелательность.</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4.  </w:t>
      </w:r>
      <w:r w:rsidRPr="008B38BF">
        <w:rPr>
          <w:rFonts w:ascii="Times New Roman" w:hAnsi="Times New Roman" w:cs="Times New Roman"/>
          <w:i/>
          <w:iCs/>
          <w:color w:val="000000"/>
          <w:sz w:val="24"/>
          <w:szCs w:val="24"/>
        </w:rPr>
        <w:t xml:space="preserve">Высокая потребность в познании </w:t>
      </w:r>
      <w:r w:rsidRPr="008B38BF">
        <w:rPr>
          <w:rFonts w:ascii="Times New Roman" w:hAnsi="Times New Roman" w:cs="Times New Roman"/>
          <w:color w:val="000000"/>
          <w:sz w:val="24"/>
          <w:szCs w:val="24"/>
        </w:rPr>
        <w:t>характерна для самоактуализирующейся личности, всегда открытой новым впечатлениям. Эта шкала описывает способность к бытийному позна</w:t>
      </w:r>
      <w:r w:rsidRPr="008B38BF">
        <w:rPr>
          <w:rFonts w:ascii="Times New Roman" w:hAnsi="Times New Roman" w:cs="Times New Roman"/>
          <w:color w:val="000000"/>
          <w:sz w:val="24"/>
          <w:szCs w:val="24"/>
        </w:rPr>
        <w:softHyphen/>
        <w:t>нию - бескорыстную жажду нового, интерес к объектам, не связанный прямо с удовлетворе</w:t>
      </w:r>
      <w:r w:rsidRPr="008B38BF">
        <w:rPr>
          <w:rFonts w:ascii="Times New Roman" w:hAnsi="Times New Roman" w:cs="Times New Roman"/>
          <w:color w:val="000000"/>
          <w:sz w:val="24"/>
          <w:szCs w:val="24"/>
        </w:rPr>
        <w:softHyphen/>
        <w:t>нием каких-либо потребностей. Такое познание, считает Маслоу, более точно и эффективно, поскольку его процесс не искажается желаниями и влечениями, человек при этом не склонен судить, оценивать и сравнивать. Он просто видит то, что есть и ценит это.</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5: </w:t>
      </w:r>
      <w:r w:rsidRPr="008B38BF">
        <w:rPr>
          <w:rFonts w:ascii="Times New Roman" w:hAnsi="Times New Roman" w:cs="Times New Roman"/>
          <w:i/>
          <w:iCs/>
          <w:color w:val="000000"/>
          <w:sz w:val="24"/>
          <w:szCs w:val="24"/>
        </w:rPr>
        <w:t xml:space="preserve">Стремление к творчеству или креативность </w:t>
      </w:r>
      <w:r w:rsidRPr="008B38BF">
        <w:rPr>
          <w:rFonts w:ascii="Times New Roman" w:hAnsi="Times New Roman" w:cs="Times New Roman"/>
          <w:color w:val="000000"/>
          <w:sz w:val="24"/>
          <w:szCs w:val="24"/>
        </w:rPr>
        <w:t>- непременный атрибут самоактуализа</w:t>
      </w:r>
      <w:r w:rsidRPr="008B38BF">
        <w:rPr>
          <w:rFonts w:ascii="Times New Roman" w:hAnsi="Times New Roman" w:cs="Times New Roman"/>
          <w:color w:val="000000"/>
          <w:sz w:val="24"/>
          <w:szCs w:val="24"/>
        </w:rPr>
        <w:softHyphen/>
        <w:t>ции, которую попросту можно назвать творческим отношением к жизни.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6.  </w:t>
      </w:r>
      <w:r w:rsidRPr="008B38BF">
        <w:rPr>
          <w:rFonts w:ascii="Times New Roman" w:hAnsi="Times New Roman" w:cs="Times New Roman"/>
          <w:i/>
          <w:iCs/>
          <w:color w:val="000000"/>
          <w:sz w:val="24"/>
          <w:szCs w:val="24"/>
        </w:rPr>
        <w:t xml:space="preserve">Автономность, </w:t>
      </w:r>
      <w:r w:rsidRPr="008B38BF">
        <w:rPr>
          <w:rFonts w:ascii="Times New Roman" w:hAnsi="Times New Roman" w:cs="Times New Roman"/>
          <w:color w:val="000000"/>
          <w:sz w:val="24"/>
          <w:szCs w:val="24"/>
        </w:rPr>
        <w:t>по мнению большинства гуманистических психологов, является глав</w:t>
      </w:r>
      <w:r w:rsidRPr="008B38BF">
        <w:rPr>
          <w:rFonts w:ascii="Times New Roman" w:hAnsi="Times New Roman" w:cs="Times New Roman"/>
          <w:color w:val="000000"/>
          <w:sz w:val="24"/>
          <w:szCs w:val="24"/>
        </w:rPr>
        <w:softHyphen/>
        <w:t>ным критерием психического здоровья личности, ее целостности и полноты. Это понятие тя</w:t>
      </w:r>
      <w:r w:rsidRPr="008B38BF">
        <w:rPr>
          <w:rFonts w:ascii="Times New Roman" w:hAnsi="Times New Roman" w:cs="Times New Roman"/>
          <w:color w:val="000000"/>
          <w:sz w:val="24"/>
          <w:szCs w:val="24"/>
        </w:rPr>
        <w:softHyphen/>
        <w:t>готеет к таким чертам, как жизненность (</w:t>
      </w:r>
      <w:r w:rsidRPr="008B38BF">
        <w:rPr>
          <w:rFonts w:ascii="Times New Roman" w:hAnsi="Times New Roman" w:cs="Times New Roman"/>
          <w:color w:val="000000"/>
          <w:sz w:val="24"/>
          <w:szCs w:val="24"/>
          <w:lang w:val="en-US"/>
        </w:rPr>
        <w:t>aliveness</w:t>
      </w:r>
      <w:r w:rsidRPr="008B38BF">
        <w:rPr>
          <w:rFonts w:ascii="Times New Roman" w:hAnsi="Times New Roman" w:cs="Times New Roman"/>
          <w:color w:val="000000"/>
          <w:sz w:val="24"/>
          <w:szCs w:val="24"/>
        </w:rPr>
        <w:t>) и самоподдержка (</w:t>
      </w:r>
      <w:r w:rsidRPr="008B38BF">
        <w:rPr>
          <w:rFonts w:ascii="Times New Roman" w:hAnsi="Times New Roman" w:cs="Times New Roman"/>
          <w:color w:val="000000"/>
          <w:sz w:val="24"/>
          <w:szCs w:val="24"/>
          <w:lang w:val="en-US"/>
        </w:rPr>
        <w:t>seif</w:t>
      </w:r>
      <w:r w:rsidRPr="008B38BF">
        <w:rPr>
          <w:rFonts w:ascii="Times New Roman" w:hAnsi="Times New Roman" w:cs="Times New Roman"/>
          <w:color w:val="000000"/>
          <w:sz w:val="24"/>
          <w:szCs w:val="24"/>
        </w:rPr>
        <w:t>-</w:t>
      </w:r>
      <w:r w:rsidRPr="008B38BF">
        <w:rPr>
          <w:rFonts w:ascii="Times New Roman" w:hAnsi="Times New Roman" w:cs="Times New Roman"/>
          <w:color w:val="000000"/>
          <w:sz w:val="24"/>
          <w:szCs w:val="24"/>
          <w:lang w:val="en-US"/>
        </w:rPr>
        <w:t>support</w:t>
      </w:r>
      <w:r w:rsidRPr="008B38BF">
        <w:rPr>
          <w:rFonts w:ascii="Times New Roman" w:hAnsi="Times New Roman" w:cs="Times New Roman"/>
          <w:color w:val="000000"/>
          <w:sz w:val="24"/>
          <w:szCs w:val="24"/>
        </w:rPr>
        <w:t>) у Ф. Перл-за, направляемость изнутри (</w:t>
      </w:r>
      <w:r w:rsidRPr="008B38BF">
        <w:rPr>
          <w:rFonts w:ascii="Times New Roman" w:hAnsi="Times New Roman" w:cs="Times New Roman"/>
          <w:color w:val="000000"/>
          <w:sz w:val="24"/>
          <w:szCs w:val="24"/>
          <w:lang w:val="en-US"/>
        </w:rPr>
        <w:t>inner</w:t>
      </w:r>
      <w:r w:rsidRPr="008B38BF">
        <w:rPr>
          <w:rFonts w:ascii="Times New Roman" w:hAnsi="Times New Roman" w:cs="Times New Roman"/>
          <w:color w:val="000000"/>
          <w:sz w:val="24"/>
          <w:szCs w:val="24"/>
        </w:rPr>
        <w:t>-</w:t>
      </w:r>
      <w:r w:rsidRPr="008B38BF">
        <w:rPr>
          <w:rFonts w:ascii="Times New Roman" w:hAnsi="Times New Roman" w:cs="Times New Roman"/>
          <w:color w:val="000000"/>
          <w:sz w:val="24"/>
          <w:szCs w:val="24"/>
          <w:lang w:val="en-US"/>
        </w:rPr>
        <w:t>directed</w:t>
      </w:r>
      <w:r w:rsidRPr="008B38BF">
        <w:rPr>
          <w:rFonts w:ascii="Times New Roman" w:hAnsi="Times New Roman" w:cs="Times New Roman"/>
          <w:color w:val="000000"/>
          <w:sz w:val="24"/>
          <w:szCs w:val="24"/>
        </w:rPr>
        <w:t>) у Д. Рисмена, зрелость (</w:t>
      </w:r>
      <w:r w:rsidRPr="008B38BF">
        <w:rPr>
          <w:rFonts w:ascii="Times New Roman" w:hAnsi="Times New Roman" w:cs="Times New Roman"/>
          <w:color w:val="000000"/>
          <w:sz w:val="24"/>
          <w:szCs w:val="24"/>
          <w:lang w:val="en-US"/>
        </w:rPr>
        <w:t>ripeness</w:t>
      </w:r>
      <w:r w:rsidRPr="008B38BF">
        <w:rPr>
          <w:rFonts w:ascii="Times New Roman" w:hAnsi="Times New Roman" w:cs="Times New Roman"/>
          <w:color w:val="000000"/>
          <w:sz w:val="24"/>
          <w:szCs w:val="24"/>
        </w:rPr>
        <w:t xml:space="preserve">) у К. Роджерса. Самоактуализирующаяся личность автономна, независима и свободна, однако </w:t>
      </w:r>
      <w:r w:rsidRPr="008B38BF">
        <w:rPr>
          <w:rFonts w:ascii="Times New Roman" w:hAnsi="Times New Roman" w:cs="Times New Roman"/>
          <w:color w:val="000000"/>
          <w:sz w:val="24"/>
          <w:szCs w:val="24"/>
        </w:rPr>
        <w:lastRenderedPageBreak/>
        <w:t>это не означа</w:t>
      </w:r>
      <w:r w:rsidRPr="008B38BF">
        <w:rPr>
          <w:rFonts w:ascii="Times New Roman" w:hAnsi="Times New Roman" w:cs="Times New Roman"/>
          <w:color w:val="000000"/>
          <w:sz w:val="24"/>
          <w:szCs w:val="24"/>
        </w:rPr>
        <w:softHyphen/>
        <w:t>ет отчуждения и одиночества. В терминах Э. Фромма автономность - это позитивная «свобо</w:t>
      </w:r>
      <w:r w:rsidRPr="008B38BF">
        <w:rPr>
          <w:rFonts w:ascii="Times New Roman" w:hAnsi="Times New Roman" w:cs="Times New Roman"/>
          <w:color w:val="000000"/>
          <w:sz w:val="24"/>
          <w:szCs w:val="24"/>
        </w:rPr>
        <w:softHyphen/>
        <w:t>да для» в отличие от негативной «свободы от».</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7.  </w:t>
      </w:r>
      <w:r w:rsidRPr="008B38BF">
        <w:rPr>
          <w:rFonts w:ascii="Times New Roman" w:hAnsi="Times New Roman" w:cs="Times New Roman"/>
          <w:i/>
          <w:iCs/>
          <w:color w:val="000000"/>
          <w:sz w:val="24"/>
          <w:szCs w:val="24"/>
        </w:rPr>
        <w:t xml:space="preserve">Спонтанность </w:t>
      </w:r>
      <w:r w:rsidRPr="008B38BF">
        <w:rPr>
          <w:rFonts w:ascii="Times New Roman" w:hAnsi="Times New Roman" w:cs="Times New Roman"/>
          <w:color w:val="000000"/>
          <w:sz w:val="24"/>
          <w:szCs w:val="24"/>
        </w:rPr>
        <w:t>- это качество, вытекающее из уверенности в себе и доверия к окружа</w:t>
      </w:r>
      <w:r w:rsidRPr="008B38BF">
        <w:rPr>
          <w:rFonts w:ascii="Times New Roman" w:hAnsi="Times New Roman" w:cs="Times New Roman"/>
          <w:color w:val="000000"/>
          <w:sz w:val="24"/>
          <w:szCs w:val="24"/>
        </w:rPr>
        <w:softHyphen/>
        <w:t>ющему миру, свойственных самоактуализировавшимся людям. Высокий показатель по шкале спонтанности свидетельствует о том, что самоактуализация стала образом жизни, а не является мечтой или стремлением. Способность к спонтанному поведению фрустрируется культур</w:t>
      </w:r>
      <w:r w:rsidRPr="008B38BF">
        <w:rPr>
          <w:rFonts w:ascii="Times New Roman" w:hAnsi="Times New Roman" w:cs="Times New Roman"/>
          <w:color w:val="000000"/>
          <w:sz w:val="24"/>
          <w:szCs w:val="24"/>
        </w:rPr>
        <w:softHyphen/>
        <w:t>ными нормами, в естественном виде ее можно наблюдать разве что у маленьких детей. Спон</w:t>
      </w:r>
      <w:r w:rsidRPr="008B38BF">
        <w:rPr>
          <w:rFonts w:ascii="Times New Roman" w:hAnsi="Times New Roman" w:cs="Times New Roman"/>
          <w:color w:val="000000"/>
          <w:sz w:val="24"/>
          <w:szCs w:val="24"/>
        </w:rPr>
        <w:softHyphen/>
        <w:t>танность соотносится с такими ценностями, как свобода, естественность, игра, легкость без усилия.</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8.  </w:t>
      </w:r>
      <w:r w:rsidRPr="008B38BF">
        <w:rPr>
          <w:rFonts w:ascii="Times New Roman" w:hAnsi="Times New Roman" w:cs="Times New Roman"/>
          <w:i/>
          <w:iCs/>
          <w:color w:val="000000"/>
          <w:sz w:val="24"/>
          <w:szCs w:val="24"/>
        </w:rPr>
        <w:t xml:space="preserve">Самопонимание. </w:t>
      </w:r>
      <w:r w:rsidRPr="008B38BF">
        <w:rPr>
          <w:rFonts w:ascii="Times New Roman" w:hAnsi="Times New Roman" w:cs="Times New Roman"/>
          <w:color w:val="000000"/>
          <w:sz w:val="24"/>
          <w:szCs w:val="24"/>
        </w:rPr>
        <w:t>Высокий показатель по этой шкале свидетельствует о чувствительно</w:t>
      </w:r>
      <w:r w:rsidRPr="008B38BF">
        <w:rPr>
          <w:rFonts w:ascii="Times New Roman" w:hAnsi="Times New Roman" w:cs="Times New Roman"/>
          <w:color w:val="000000"/>
          <w:sz w:val="24"/>
          <w:szCs w:val="24"/>
        </w:rPr>
        <w:softHyphen/>
        <w:t>сти, сензитивности человека к своим желаниям и потребностям. Такие люди свободны от психологической защиты, отделяющей личность от собственной сущности, они не склонны подменять собственные вкусы и оценки внешними социальными стандартами. Показатели по шкалам самопонимания, спонтанности и аутосимпатии, как правило, связаны между собой. Низкий балл по шкале самопонимания свойственен людям неуверенным, ориентирующимся на мнение окружающих. Д. Рисмен называл таких людей «ориентированными извне» в отли</w:t>
      </w:r>
      <w:r w:rsidRPr="008B38BF">
        <w:rPr>
          <w:rFonts w:ascii="Times New Roman" w:hAnsi="Times New Roman" w:cs="Times New Roman"/>
          <w:color w:val="000000"/>
          <w:sz w:val="24"/>
          <w:szCs w:val="24"/>
        </w:rPr>
        <w:softHyphen/>
        <w:t>чие от «ориентированных изнутри».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9.  </w:t>
      </w:r>
      <w:r w:rsidRPr="008B38BF">
        <w:rPr>
          <w:rFonts w:ascii="Times New Roman" w:hAnsi="Times New Roman" w:cs="Times New Roman"/>
          <w:i/>
          <w:iCs/>
          <w:color w:val="000000"/>
          <w:sz w:val="24"/>
          <w:szCs w:val="24"/>
        </w:rPr>
        <w:t xml:space="preserve">Аутосимпатия </w:t>
      </w:r>
      <w:r w:rsidRPr="008B38BF">
        <w:rPr>
          <w:rFonts w:ascii="Times New Roman" w:hAnsi="Times New Roman" w:cs="Times New Roman"/>
          <w:color w:val="000000"/>
          <w:sz w:val="24"/>
          <w:szCs w:val="24"/>
        </w:rPr>
        <w:t>- естественная основа психического здоровья и цельности личности. Низкие показатели имеют люди невротичные, тревожные, неуверенные в себе. Аутосимпатия вовсе не означает тупого самодовольства или некритичного самовосприятия, это просто хоро</w:t>
      </w:r>
      <w:r w:rsidRPr="008B38BF">
        <w:rPr>
          <w:rFonts w:ascii="Times New Roman" w:hAnsi="Times New Roman" w:cs="Times New Roman"/>
          <w:color w:val="000000"/>
          <w:sz w:val="24"/>
          <w:szCs w:val="24"/>
        </w:rPr>
        <w:softHyphen/>
        <w:t>шо осознаваемая позитивная «Я-концепция», служащая источником устойчивой адекватной</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самооценки.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 xml:space="preserve">10.  </w:t>
      </w:r>
      <w:r w:rsidRPr="008B38BF">
        <w:rPr>
          <w:rFonts w:ascii="Times New Roman" w:hAnsi="Times New Roman" w:cs="Times New Roman"/>
          <w:i/>
          <w:iCs/>
          <w:color w:val="000000"/>
          <w:sz w:val="24"/>
          <w:szCs w:val="24"/>
        </w:rPr>
        <w:t xml:space="preserve">Шкала контактности </w:t>
      </w:r>
      <w:r w:rsidRPr="008B38BF">
        <w:rPr>
          <w:rFonts w:ascii="Times New Roman" w:hAnsi="Times New Roman" w:cs="Times New Roman"/>
          <w:color w:val="000000"/>
          <w:sz w:val="24"/>
          <w:szCs w:val="24"/>
        </w:rPr>
        <w:t>измеряет общительность личности, ее способность к установлению прочных и доброжелательных отношений с окружающими. В вопроснике САМОАЛ контактность понимается не как уровень коммуникативных способностей личности или навыки</w:t>
      </w:r>
    </w:p>
    <w:p w:rsidR="008B38BF" w:rsidRPr="008B38BF" w:rsidRDefault="008B38BF" w:rsidP="008B38BF">
      <w:pPr>
        <w:shd w:val="clear" w:color="auto" w:fill="FFFFFF"/>
        <w:autoSpaceDE w:val="0"/>
        <w:spacing w:after="0"/>
        <w:jc w:val="both"/>
        <w:rPr>
          <w:rFonts w:ascii="Times New Roman" w:hAnsi="Times New Roman" w:cs="Times New Roman"/>
          <w:color w:val="000000"/>
          <w:sz w:val="24"/>
          <w:szCs w:val="24"/>
        </w:rPr>
      </w:pPr>
      <w:r w:rsidRPr="008B38BF">
        <w:rPr>
          <w:rFonts w:ascii="Times New Roman" w:hAnsi="Times New Roman" w:cs="Times New Roman"/>
          <w:color w:val="000000"/>
          <w:sz w:val="24"/>
          <w:szCs w:val="24"/>
        </w:rPr>
        <w:t>эффективного общения, но как общая предрасположенность к взаимно полезным и приятным контактам с другими людьми, необходимая основа синергической установки личности.</w:t>
      </w:r>
    </w:p>
    <w:p w:rsidR="008B38BF" w:rsidRPr="008B38BF" w:rsidRDefault="002C1F81" w:rsidP="008B38BF">
      <w:pPr>
        <w:shd w:val="clear" w:color="auto" w:fill="FFFFFF"/>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8B38BF" w:rsidRPr="008B38BF">
        <w:rPr>
          <w:rFonts w:ascii="Times New Roman" w:hAnsi="Times New Roman" w:cs="Times New Roman"/>
          <w:i/>
          <w:iCs/>
          <w:color w:val="000000"/>
          <w:sz w:val="24"/>
          <w:szCs w:val="24"/>
        </w:rPr>
        <w:t xml:space="preserve">Шкала гибкости в общении </w:t>
      </w:r>
      <w:r w:rsidR="008B38BF" w:rsidRPr="008B38BF">
        <w:rPr>
          <w:rFonts w:ascii="Times New Roman" w:hAnsi="Times New Roman" w:cs="Times New Roman"/>
          <w:color w:val="000000"/>
          <w:sz w:val="24"/>
          <w:szCs w:val="24"/>
        </w:rPr>
        <w:t>соотносится с наличием или отсутствием социальных стереотипов, способностью к адекватному самовыражению в</w:t>
      </w:r>
      <w:r>
        <w:rPr>
          <w:rFonts w:ascii="Times New Roman" w:hAnsi="Times New Roman" w:cs="Times New Roman"/>
          <w:color w:val="000000"/>
          <w:sz w:val="24"/>
          <w:szCs w:val="24"/>
        </w:rPr>
        <w:t xml:space="preserve"> общении. Высокие показатели: </w:t>
      </w:r>
      <w:r w:rsidR="008B38BF" w:rsidRPr="008B38BF">
        <w:rPr>
          <w:rFonts w:ascii="Times New Roman" w:hAnsi="Times New Roman" w:cs="Times New Roman"/>
          <w:color w:val="000000"/>
          <w:sz w:val="24"/>
          <w:szCs w:val="24"/>
        </w:rPr>
        <w:t>свидетельствуют об аутентичном взаимодействии с окружающими, способности к самораскрытию. Люди с высокой оценкой по этой шкале ориентированы на личностное общение, не склонны прибегать к фальши или манипуляциям, не смешивают самораскрытие личности с самопредъявлением - стратегией и тактикой управления производимым впечатлением. Низкие показатели характерны для людей ригидных, не уверенных в своей привлекательности, в том, что они интересны собеседнику и общение с ними может приносить удовольствие.</w:t>
      </w:r>
    </w:p>
    <w:p w:rsidR="000E5D0A" w:rsidRDefault="000E5D0A" w:rsidP="00D5315D">
      <w:pPr>
        <w:tabs>
          <w:tab w:val="left" w:pos="4170"/>
        </w:tabs>
        <w:spacing w:after="0"/>
        <w:jc w:val="both"/>
        <w:rPr>
          <w:rFonts w:ascii="Times New Roman" w:hAnsi="Times New Roman" w:cs="Times New Roman"/>
          <w:sz w:val="24"/>
          <w:szCs w:val="24"/>
        </w:rPr>
      </w:pPr>
    </w:p>
    <w:p w:rsidR="000E5D0A" w:rsidRPr="009C6D34" w:rsidRDefault="000E5D0A" w:rsidP="000E5D0A">
      <w:pPr>
        <w:spacing w:after="0"/>
        <w:jc w:val="both"/>
        <w:rPr>
          <w:rFonts w:ascii="Times New Roman" w:hAnsi="Times New Roman" w:cs="Times New Roman"/>
          <w:b/>
          <w:sz w:val="24"/>
          <w:szCs w:val="24"/>
        </w:rPr>
      </w:pPr>
    </w:p>
    <w:p w:rsidR="004B63AA" w:rsidRDefault="004B63AA">
      <w:pPr>
        <w:rPr>
          <w:rFonts w:ascii="Times New Roman" w:hAnsi="Times New Roman" w:cs="Times New Roman"/>
          <w:b/>
          <w:sz w:val="24"/>
          <w:szCs w:val="24"/>
        </w:rPr>
      </w:pPr>
      <w:r>
        <w:rPr>
          <w:rFonts w:ascii="Times New Roman" w:hAnsi="Times New Roman" w:cs="Times New Roman"/>
          <w:b/>
          <w:sz w:val="24"/>
          <w:szCs w:val="24"/>
        </w:rPr>
        <w:br w:type="page"/>
      </w:r>
    </w:p>
    <w:p w:rsidR="000E5D0A" w:rsidRPr="009C6D34" w:rsidRDefault="004B63AA" w:rsidP="004B63AA">
      <w:pPr>
        <w:pStyle w:val="2"/>
      </w:pPr>
      <w:bookmarkStart w:id="5" w:name="_Toc7529292"/>
      <w:r>
        <w:lastRenderedPageBreak/>
        <w:t xml:space="preserve">Приложение 3. </w:t>
      </w:r>
      <w:r w:rsidR="000E5D0A" w:rsidRPr="009C6D34">
        <w:t>Анкета для учащихся «Профессиональный выбор»</w:t>
      </w:r>
      <w:bookmarkEnd w:id="5"/>
    </w:p>
    <w:p w:rsidR="004B63AA" w:rsidRPr="009C6D34" w:rsidRDefault="004B63AA" w:rsidP="004B63AA">
      <w:pPr>
        <w:spacing w:after="0" w:line="255" w:lineRule="atLeast"/>
        <w:jc w:val="both"/>
        <w:rPr>
          <w:rFonts w:ascii="Times New Roman" w:eastAsia="Times New Roman" w:hAnsi="Times New Roman" w:cs="Times New Roman"/>
          <w:sz w:val="24"/>
          <w:szCs w:val="24"/>
        </w:rPr>
      </w:pPr>
      <w:r w:rsidRPr="009C6D34">
        <w:rPr>
          <w:rFonts w:ascii="Times New Roman" w:eastAsia="Times New Roman" w:hAnsi="Times New Roman" w:cs="Times New Roman"/>
          <w:sz w:val="24"/>
          <w:szCs w:val="24"/>
        </w:rPr>
        <w:t>ФИО _____________________________________________ Возраст ___ Класс ___</w:t>
      </w:r>
    </w:p>
    <w:p w:rsidR="000E5D0A" w:rsidRPr="009C6D34" w:rsidRDefault="000E5D0A" w:rsidP="000E5D0A">
      <w:pPr>
        <w:spacing w:after="0"/>
        <w:jc w:val="both"/>
        <w:rPr>
          <w:rFonts w:ascii="Times New Roman" w:hAnsi="Times New Roman" w:cs="Times New Roman"/>
          <w:b/>
          <w:sz w:val="24"/>
          <w:szCs w:val="24"/>
        </w:rPr>
      </w:pPr>
    </w:p>
    <w:p w:rsidR="000E5D0A" w:rsidRPr="009C6D34" w:rsidRDefault="000E5D0A" w:rsidP="000E5D0A">
      <w:pPr>
        <w:spacing w:after="0"/>
        <w:jc w:val="both"/>
        <w:rPr>
          <w:rFonts w:ascii="Times New Roman" w:hAnsi="Times New Roman" w:cs="Times New Roman"/>
          <w:b/>
          <w:sz w:val="24"/>
          <w:szCs w:val="24"/>
        </w:rPr>
      </w:pPr>
      <w:r w:rsidRPr="009C6D34">
        <w:rPr>
          <w:rFonts w:ascii="Times New Roman" w:hAnsi="Times New Roman" w:cs="Times New Roman"/>
          <w:b/>
          <w:sz w:val="24"/>
          <w:szCs w:val="24"/>
        </w:rPr>
        <w:t>№ 1. Дайте ответы на следующие вопросы</w:t>
      </w:r>
    </w:p>
    <w:p w:rsidR="000E5D0A" w:rsidRPr="009C6D34" w:rsidRDefault="000E5D0A" w:rsidP="000E5D0A">
      <w:pPr>
        <w:spacing w:after="0"/>
        <w:ind w:left="360"/>
        <w:jc w:val="both"/>
        <w:rPr>
          <w:rFonts w:ascii="Times New Roman" w:hAnsi="Times New Roman" w:cs="Times New Roman"/>
          <w:sz w:val="24"/>
          <w:szCs w:val="24"/>
        </w:rPr>
      </w:pPr>
      <w:r w:rsidRPr="009C6D34">
        <w:rPr>
          <w:rFonts w:ascii="Times New Roman" w:hAnsi="Times New Roman" w:cs="Times New Roman"/>
          <w:b/>
          <w:sz w:val="24"/>
          <w:szCs w:val="24"/>
        </w:rPr>
        <w:t>1.1. Назовите школьные предметы, которые вам наиболее интересны</w:t>
      </w:r>
      <w:r w:rsidRPr="009C6D34">
        <w:rPr>
          <w:rFonts w:ascii="Times New Roman" w:hAnsi="Times New Roman" w:cs="Times New Roman"/>
          <w:sz w:val="24"/>
          <w:szCs w:val="24"/>
        </w:rPr>
        <w:t>:</w:t>
      </w:r>
    </w:p>
    <w:p w:rsidR="000E5D0A" w:rsidRPr="009C6D34" w:rsidRDefault="000E5D0A" w:rsidP="000E5D0A">
      <w:pPr>
        <w:spacing w:after="0"/>
        <w:jc w:val="both"/>
        <w:rPr>
          <w:rFonts w:ascii="Times New Roman" w:hAnsi="Times New Roman" w:cs="Times New Roman"/>
          <w:sz w:val="24"/>
          <w:szCs w:val="24"/>
        </w:rPr>
      </w:pPr>
      <w:r w:rsidRPr="009C6D34">
        <w:rPr>
          <w:rFonts w:ascii="Times New Roman" w:hAnsi="Times New Roman" w:cs="Times New Roman"/>
          <w:sz w:val="24"/>
          <w:szCs w:val="24"/>
        </w:rPr>
        <w:t>____________________________________________________________________________</w:t>
      </w:r>
    </w:p>
    <w:p w:rsidR="000E5D0A" w:rsidRPr="009C6D34" w:rsidRDefault="000E5D0A" w:rsidP="000E5D0A">
      <w:pPr>
        <w:spacing w:after="0"/>
        <w:jc w:val="both"/>
        <w:rPr>
          <w:rFonts w:ascii="Times New Roman" w:hAnsi="Times New Roman" w:cs="Times New Roman"/>
          <w:sz w:val="24"/>
          <w:szCs w:val="24"/>
        </w:rPr>
      </w:pPr>
    </w:p>
    <w:p w:rsidR="000E5D0A" w:rsidRPr="009C6D34" w:rsidRDefault="000E5D0A" w:rsidP="00F33188">
      <w:pPr>
        <w:pStyle w:val="a3"/>
        <w:numPr>
          <w:ilvl w:val="1"/>
          <w:numId w:val="9"/>
        </w:numPr>
        <w:tabs>
          <w:tab w:val="left" w:pos="426"/>
          <w:tab w:val="left" w:pos="993"/>
        </w:tabs>
        <w:spacing w:after="0" w:line="259" w:lineRule="auto"/>
        <w:ind w:firstLine="66"/>
        <w:jc w:val="both"/>
        <w:rPr>
          <w:rFonts w:ascii="Times New Roman" w:hAnsi="Times New Roman" w:cs="Times New Roman"/>
          <w:b/>
          <w:sz w:val="24"/>
          <w:szCs w:val="24"/>
        </w:rPr>
      </w:pPr>
      <w:r w:rsidRPr="009C6D34">
        <w:rPr>
          <w:rFonts w:ascii="Times New Roman" w:hAnsi="Times New Roman" w:cs="Times New Roman"/>
          <w:b/>
          <w:sz w:val="24"/>
          <w:szCs w:val="24"/>
        </w:rPr>
        <w:t>Если вы выбрали свою индивидуальную образовательную траекторию (ИОТ), то укажите ее:</w:t>
      </w:r>
    </w:p>
    <w:p w:rsidR="000E5D0A" w:rsidRPr="009C6D34" w:rsidRDefault="000E5D0A" w:rsidP="000E5D0A">
      <w:pPr>
        <w:spacing w:after="0"/>
        <w:jc w:val="both"/>
        <w:rPr>
          <w:rFonts w:ascii="Times New Roman" w:hAnsi="Times New Roman" w:cs="Times New Roman"/>
          <w:b/>
          <w:sz w:val="24"/>
          <w:szCs w:val="24"/>
        </w:rPr>
      </w:pPr>
      <w:r w:rsidRPr="009C6D34">
        <w:rPr>
          <w:rFonts w:ascii="Times New Roman" w:hAnsi="Times New Roman" w:cs="Times New Roman"/>
          <w:b/>
          <w:sz w:val="24"/>
          <w:szCs w:val="24"/>
        </w:rPr>
        <w:t>_____________________________________________________________________________</w:t>
      </w:r>
    </w:p>
    <w:p w:rsidR="000E5D0A" w:rsidRPr="009C6D34" w:rsidRDefault="000E5D0A" w:rsidP="00F33188">
      <w:pPr>
        <w:pStyle w:val="a3"/>
        <w:numPr>
          <w:ilvl w:val="0"/>
          <w:numId w:val="8"/>
        </w:numPr>
        <w:tabs>
          <w:tab w:val="left" w:pos="426"/>
        </w:tabs>
        <w:spacing w:after="0" w:line="259" w:lineRule="auto"/>
        <w:ind w:left="0" w:firstLine="0"/>
        <w:jc w:val="both"/>
        <w:rPr>
          <w:rFonts w:ascii="Times New Roman" w:hAnsi="Times New Roman" w:cs="Times New Roman"/>
          <w:sz w:val="24"/>
          <w:szCs w:val="24"/>
        </w:rPr>
      </w:pPr>
      <w:r w:rsidRPr="009C6D34">
        <w:rPr>
          <w:rFonts w:ascii="Times New Roman" w:hAnsi="Times New Roman" w:cs="Times New Roman"/>
          <w:sz w:val="24"/>
          <w:szCs w:val="24"/>
        </w:rPr>
        <w:t>Насколько вы уверены в своём выборе?</w:t>
      </w:r>
    </w:p>
    <w:tbl>
      <w:tblPr>
        <w:tblStyle w:val="a5"/>
        <w:tblW w:w="0" w:type="auto"/>
        <w:jc w:val="center"/>
        <w:tblLook w:val="04A0" w:firstRow="1" w:lastRow="0" w:firstColumn="1" w:lastColumn="0" w:noHBand="0" w:noVBand="1"/>
      </w:tblPr>
      <w:tblGrid>
        <w:gridCol w:w="2226"/>
        <w:gridCol w:w="2069"/>
        <w:gridCol w:w="2218"/>
        <w:gridCol w:w="1778"/>
      </w:tblGrid>
      <w:tr w:rsidR="000E5D0A" w:rsidRPr="009C6D34" w:rsidTr="009662E9">
        <w:trPr>
          <w:jc w:val="center"/>
        </w:trPr>
        <w:tc>
          <w:tcPr>
            <w:tcW w:w="2226"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Не уверен</w:t>
            </w:r>
          </w:p>
        </w:tc>
        <w:tc>
          <w:tcPr>
            <w:tcW w:w="2069"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Скорее не уверен</w:t>
            </w:r>
          </w:p>
        </w:tc>
        <w:tc>
          <w:tcPr>
            <w:tcW w:w="2218"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Скорее уверен</w:t>
            </w:r>
          </w:p>
        </w:tc>
        <w:tc>
          <w:tcPr>
            <w:tcW w:w="1778"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Уверен</w:t>
            </w:r>
          </w:p>
        </w:tc>
      </w:tr>
      <w:tr w:rsidR="000E5D0A" w:rsidRPr="009C6D34" w:rsidTr="009662E9">
        <w:trPr>
          <w:jc w:val="center"/>
        </w:trPr>
        <w:tc>
          <w:tcPr>
            <w:tcW w:w="2226"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1</w:t>
            </w:r>
          </w:p>
        </w:tc>
        <w:tc>
          <w:tcPr>
            <w:tcW w:w="2069" w:type="dxa"/>
          </w:tcPr>
          <w:p w:rsidR="000E5D0A" w:rsidRPr="009C6D34" w:rsidRDefault="000E5D0A" w:rsidP="009662E9">
            <w:pPr>
              <w:pStyle w:val="a3"/>
              <w:ind w:left="0"/>
              <w:jc w:val="both"/>
              <w:rPr>
                <w:rFonts w:ascii="Times New Roman" w:hAnsi="Times New Roman" w:cs="Times New Roman"/>
                <w:sz w:val="24"/>
                <w:szCs w:val="24"/>
                <w:lang w:val="en-US"/>
              </w:rPr>
            </w:pPr>
            <w:r w:rsidRPr="009C6D34">
              <w:rPr>
                <w:rFonts w:ascii="Times New Roman" w:hAnsi="Times New Roman" w:cs="Times New Roman"/>
                <w:sz w:val="24"/>
                <w:szCs w:val="24"/>
                <w:lang w:val="en-US"/>
              </w:rPr>
              <w:t>2</w:t>
            </w:r>
          </w:p>
        </w:tc>
        <w:tc>
          <w:tcPr>
            <w:tcW w:w="2218"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3</w:t>
            </w:r>
          </w:p>
        </w:tc>
        <w:tc>
          <w:tcPr>
            <w:tcW w:w="1778"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4</w:t>
            </w:r>
          </w:p>
        </w:tc>
      </w:tr>
    </w:tbl>
    <w:p w:rsidR="000E5D0A" w:rsidRPr="009C6D34" w:rsidRDefault="000E5D0A" w:rsidP="000E5D0A">
      <w:pPr>
        <w:tabs>
          <w:tab w:val="left" w:pos="426"/>
          <w:tab w:val="left" w:pos="851"/>
        </w:tabs>
        <w:spacing w:after="0"/>
        <w:jc w:val="both"/>
        <w:rPr>
          <w:rFonts w:ascii="Times New Roman" w:hAnsi="Times New Roman" w:cs="Times New Roman"/>
          <w:b/>
          <w:sz w:val="24"/>
          <w:szCs w:val="24"/>
        </w:rPr>
      </w:pPr>
    </w:p>
    <w:p w:rsidR="000E5D0A" w:rsidRPr="009C6D34" w:rsidRDefault="000E5D0A" w:rsidP="00F33188">
      <w:pPr>
        <w:pStyle w:val="a3"/>
        <w:numPr>
          <w:ilvl w:val="1"/>
          <w:numId w:val="9"/>
        </w:numPr>
        <w:tabs>
          <w:tab w:val="left" w:pos="426"/>
          <w:tab w:val="left" w:pos="851"/>
        </w:tabs>
        <w:spacing w:after="0" w:line="259" w:lineRule="auto"/>
        <w:ind w:firstLine="66"/>
        <w:jc w:val="both"/>
        <w:rPr>
          <w:rFonts w:ascii="Times New Roman" w:hAnsi="Times New Roman" w:cs="Times New Roman"/>
          <w:sz w:val="24"/>
          <w:szCs w:val="24"/>
        </w:rPr>
      </w:pPr>
      <w:r w:rsidRPr="009C6D34">
        <w:rPr>
          <w:rFonts w:ascii="Times New Roman" w:hAnsi="Times New Roman" w:cs="Times New Roman"/>
          <w:b/>
          <w:sz w:val="24"/>
          <w:szCs w:val="24"/>
        </w:rPr>
        <w:t>Если вы не выбрали свою ИОТ, есть ли варианты, которые вы рассматриваете и какие?</w:t>
      </w:r>
    </w:p>
    <w:p w:rsidR="000E5D0A" w:rsidRPr="009C6D34" w:rsidRDefault="000E5D0A" w:rsidP="000E5D0A">
      <w:pPr>
        <w:tabs>
          <w:tab w:val="left" w:pos="426"/>
          <w:tab w:val="left" w:pos="851"/>
        </w:tabs>
        <w:spacing w:after="0"/>
        <w:jc w:val="both"/>
        <w:rPr>
          <w:rFonts w:ascii="Times New Roman" w:hAnsi="Times New Roman" w:cs="Times New Roman"/>
          <w:sz w:val="24"/>
          <w:szCs w:val="24"/>
        </w:rPr>
      </w:pPr>
      <w:r w:rsidRPr="009C6D34">
        <w:rPr>
          <w:rFonts w:ascii="Times New Roman" w:hAnsi="Times New Roman" w:cs="Times New Roman"/>
          <w:sz w:val="24"/>
          <w:szCs w:val="24"/>
        </w:rPr>
        <w:t>_____________________________________________________________________________</w:t>
      </w:r>
    </w:p>
    <w:p w:rsidR="000E5D0A" w:rsidRPr="009C6D34" w:rsidRDefault="000E5D0A" w:rsidP="000E5D0A">
      <w:pPr>
        <w:spacing w:after="0"/>
        <w:jc w:val="both"/>
        <w:rPr>
          <w:rFonts w:ascii="Times New Roman" w:hAnsi="Times New Roman" w:cs="Times New Roman"/>
          <w:sz w:val="24"/>
          <w:szCs w:val="24"/>
        </w:rPr>
      </w:pPr>
    </w:p>
    <w:p w:rsidR="000E5D0A" w:rsidRPr="009C6D34" w:rsidRDefault="000E5D0A" w:rsidP="000E5D0A">
      <w:pPr>
        <w:spacing w:after="0"/>
        <w:ind w:left="426"/>
        <w:jc w:val="both"/>
        <w:rPr>
          <w:rFonts w:ascii="Times New Roman" w:hAnsi="Times New Roman" w:cs="Times New Roman"/>
          <w:b/>
          <w:sz w:val="24"/>
          <w:szCs w:val="24"/>
        </w:rPr>
      </w:pPr>
      <w:r w:rsidRPr="009C6D34">
        <w:rPr>
          <w:rFonts w:ascii="Times New Roman" w:hAnsi="Times New Roman" w:cs="Times New Roman"/>
          <w:b/>
          <w:sz w:val="24"/>
          <w:szCs w:val="24"/>
        </w:rPr>
        <w:t>1.4. Если вы уже выбрали свою будущую профессию, то укажите ее:</w:t>
      </w:r>
    </w:p>
    <w:p w:rsidR="000E5D0A" w:rsidRPr="009C6D34" w:rsidRDefault="000E5D0A" w:rsidP="000E5D0A">
      <w:pPr>
        <w:spacing w:after="0"/>
        <w:jc w:val="both"/>
        <w:rPr>
          <w:rFonts w:ascii="Times New Roman" w:hAnsi="Times New Roman" w:cs="Times New Roman"/>
          <w:b/>
          <w:sz w:val="24"/>
          <w:szCs w:val="24"/>
        </w:rPr>
      </w:pPr>
      <w:r w:rsidRPr="009C6D34">
        <w:rPr>
          <w:rFonts w:ascii="Times New Roman" w:hAnsi="Times New Roman" w:cs="Times New Roman"/>
          <w:b/>
          <w:sz w:val="24"/>
          <w:szCs w:val="24"/>
        </w:rPr>
        <w:t>_____________________________________________________________________________</w:t>
      </w:r>
    </w:p>
    <w:p w:rsidR="000E5D0A" w:rsidRPr="009C6D34" w:rsidRDefault="000E5D0A" w:rsidP="00F33188">
      <w:pPr>
        <w:pStyle w:val="a3"/>
        <w:numPr>
          <w:ilvl w:val="0"/>
          <w:numId w:val="7"/>
        </w:numPr>
        <w:spacing w:after="0" w:line="259" w:lineRule="auto"/>
        <w:ind w:left="0" w:firstLine="0"/>
        <w:jc w:val="both"/>
        <w:rPr>
          <w:rFonts w:ascii="Times New Roman" w:hAnsi="Times New Roman" w:cs="Times New Roman"/>
          <w:sz w:val="24"/>
          <w:szCs w:val="24"/>
        </w:rPr>
      </w:pPr>
      <w:r w:rsidRPr="009C6D34">
        <w:rPr>
          <w:rFonts w:ascii="Times New Roman" w:hAnsi="Times New Roman" w:cs="Times New Roman"/>
          <w:sz w:val="24"/>
          <w:szCs w:val="24"/>
        </w:rPr>
        <w:t>Если вы не выбрали, - есть ли варианты, которые вы рассматриваете и какие?</w:t>
      </w:r>
    </w:p>
    <w:p w:rsidR="000E5D0A" w:rsidRPr="009C6D34" w:rsidRDefault="000E5D0A" w:rsidP="000E5D0A">
      <w:pPr>
        <w:spacing w:after="0"/>
        <w:jc w:val="both"/>
        <w:rPr>
          <w:rFonts w:ascii="Times New Roman" w:hAnsi="Times New Roman" w:cs="Times New Roman"/>
          <w:sz w:val="24"/>
          <w:szCs w:val="24"/>
        </w:rPr>
      </w:pPr>
      <w:r w:rsidRPr="009C6D34">
        <w:rPr>
          <w:rFonts w:ascii="Times New Roman" w:hAnsi="Times New Roman" w:cs="Times New Roman"/>
          <w:sz w:val="24"/>
          <w:szCs w:val="24"/>
        </w:rPr>
        <w:t>___________________________________________________________________________</w:t>
      </w:r>
    </w:p>
    <w:p w:rsidR="000E5D0A" w:rsidRPr="009C6D34" w:rsidRDefault="000E5D0A" w:rsidP="00F33188">
      <w:pPr>
        <w:pStyle w:val="a3"/>
        <w:numPr>
          <w:ilvl w:val="0"/>
          <w:numId w:val="7"/>
        </w:numPr>
        <w:spacing w:after="0" w:line="259" w:lineRule="auto"/>
        <w:ind w:left="0" w:firstLine="0"/>
        <w:jc w:val="both"/>
        <w:rPr>
          <w:rFonts w:ascii="Times New Roman" w:hAnsi="Times New Roman" w:cs="Times New Roman"/>
          <w:sz w:val="24"/>
          <w:szCs w:val="24"/>
        </w:rPr>
      </w:pPr>
      <w:r w:rsidRPr="009C6D34">
        <w:rPr>
          <w:rFonts w:ascii="Times New Roman" w:hAnsi="Times New Roman" w:cs="Times New Roman"/>
          <w:sz w:val="24"/>
          <w:szCs w:val="24"/>
        </w:rPr>
        <w:t xml:space="preserve">Если вы уже выбрали свою будущую профессию, то насколько вы уверены в своём выборе </w:t>
      </w:r>
    </w:p>
    <w:tbl>
      <w:tblPr>
        <w:tblStyle w:val="a5"/>
        <w:tblW w:w="0" w:type="auto"/>
        <w:jc w:val="center"/>
        <w:tblLook w:val="04A0" w:firstRow="1" w:lastRow="0" w:firstColumn="1" w:lastColumn="0" w:noHBand="0" w:noVBand="1"/>
      </w:tblPr>
      <w:tblGrid>
        <w:gridCol w:w="1555"/>
        <w:gridCol w:w="2069"/>
        <w:gridCol w:w="1761"/>
        <w:gridCol w:w="1748"/>
      </w:tblGrid>
      <w:tr w:rsidR="000E5D0A" w:rsidRPr="009C6D34" w:rsidTr="009662E9">
        <w:trPr>
          <w:jc w:val="center"/>
        </w:trPr>
        <w:tc>
          <w:tcPr>
            <w:tcW w:w="1555"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Не уверен</w:t>
            </w:r>
          </w:p>
        </w:tc>
        <w:tc>
          <w:tcPr>
            <w:tcW w:w="2069"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Скорее не уверен</w:t>
            </w:r>
          </w:p>
        </w:tc>
        <w:tc>
          <w:tcPr>
            <w:tcW w:w="1761"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Скорее уверен</w:t>
            </w:r>
          </w:p>
        </w:tc>
        <w:tc>
          <w:tcPr>
            <w:tcW w:w="1748"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Уверен</w:t>
            </w:r>
          </w:p>
        </w:tc>
      </w:tr>
      <w:tr w:rsidR="000E5D0A" w:rsidRPr="009C6D34" w:rsidTr="009662E9">
        <w:trPr>
          <w:jc w:val="center"/>
        </w:trPr>
        <w:tc>
          <w:tcPr>
            <w:tcW w:w="1555"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1</w:t>
            </w:r>
          </w:p>
        </w:tc>
        <w:tc>
          <w:tcPr>
            <w:tcW w:w="2069" w:type="dxa"/>
          </w:tcPr>
          <w:p w:rsidR="000E5D0A" w:rsidRPr="009C6D34" w:rsidRDefault="000E5D0A" w:rsidP="009662E9">
            <w:pPr>
              <w:pStyle w:val="a3"/>
              <w:ind w:left="0"/>
              <w:jc w:val="both"/>
              <w:rPr>
                <w:rFonts w:ascii="Times New Roman" w:hAnsi="Times New Roman" w:cs="Times New Roman"/>
                <w:sz w:val="24"/>
                <w:szCs w:val="24"/>
                <w:lang w:val="en-US"/>
              </w:rPr>
            </w:pPr>
            <w:r w:rsidRPr="009C6D34">
              <w:rPr>
                <w:rFonts w:ascii="Times New Roman" w:hAnsi="Times New Roman" w:cs="Times New Roman"/>
                <w:sz w:val="24"/>
                <w:szCs w:val="24"/>
                <w:lang w:val="en-US"/>
              </w:rPr>
              <w:t>2</w:t>
            </w:r>
          </w:p>
        </w:tc>
        <w:tc>
          <w:tcPr>
            <w:tcW w:w="1761"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3</w:t>
            </w:r>
          </w:p>
        </w:tc>
        <w:tc>
          <w:tcPr>
            <w:tcW w:w="1748"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4</w:t>
            </w:r>
          </w:p>
        </w:tc>
      </w:tr>
    </w:tbl>
    <w:p w:rsidR="000E5D0A" w:rsidRPr="009C6D34" w:rsidRDefault="000E5D0A" w:rsidP="00F33188">
      <w:pPr>
        <w:pStyle w:val="a3"/>
        <w:numPr>
          <w:ilvl w:val="0"/>
          <w:numId w:val="7"/>
        </w:numPr>
        <w:spacing w:after="0" w:line="259" w:lineRule="auto"/>
        <w:ind w:left="0" w:firstLine="0"/>
        <w:jc w:val="both"/>
        <w:rPr>
          <w:rFonts w:ascii="Times New Roman" w:hAnsi="Times New Roman" w:cs="Times New Roman"/>
          <w:sz w:val="24"/>
          <w:szCs w:val="24"/>
        </w:rPr>
      </w:pPr>
      <w:r w:rsidRPr="009C6D34">
        <w:rPr>
          <w:rFonts w:ascii="Times New Roman" w:hAnsi="Times New Roman" w:cs="Times New Roman"/>
          <w:sz w:val="24"/>
          <w:szCs w:val="24"/>
        </w:rPr>
        <w:t>Легко ли вам далось это решение?</w:t>
      </w:r>
    </w:p>
    <w:tbl>
      <w:tblPr>
        <w:tblStyle w:val="a5"/>
        <w:tblW w:w="0" w:type="auto"/>
        <w:jc w:val="center"/>
        <w:tblLook w:val="04A0" w:firstRow="1" w:lastRow="0" w:firstColumn="1" w:lastColumn="0" w:noHBand="0" w:noVBand="1"/>
      </w:tblPr>
      <w:tblGrid>
        <w:gridCol w:w="1387"/>
        <w:gridCol w:w="1740"/>
        <w:gridCol w:w="1611"/>
        <w:gridCol w:w="1027"/>
      </w:tblGrid>
      <w:tr w:rsidR="000E5D0A" w:rsidRPr="009C6D34" w:rsidTr="009662E9">
        <w:trPr>
          <w:jc w:val="center"/>
        </w:trPr>
        <w:tc>
          <w:tcPr>
            <w:tcW w:w="138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Трудно</w:t>
            </w:r>
          </w:p>
        </w:tc>
        <w:tc>
          <w:tcPr>
            <w:tcW w:w="1740"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Скорее трудно</w:t>
            </w:r>
          </w:p>
        </w:tc>
        <w:tc>
          <w:tcPr>
            <w:tcW w:w="1611"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Скорее легко</w:t>
            </w:r>
          </w:p>
        </w:tc>
        <w:tc>
          <w:tcPr>
            <w:tcW w:w="102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Легко</w:t>
            </w:r>
          </w:p>
        </w:tc>
      </w:tr>
      <w:tr w:rsidR="000E5D0A" w:rsidRPr="009C6D34" w:rsidTr="009662E9">
        <w:trPr>
          <w:jc w:val="center"/>
        </w:trPr>
        <w:tc>
          <w:tcPr>
            <w:tcW w:w="138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1</w:t>
            </w:r>
          </w:p>
        </w:tc>
        <w:tc>
          <w:tcPr>
            <w:tcW w:w="1740" w:type="dxa"/>
          </w:tcPr>
          <w:p w:rsidR="000E5D0A" w:rsidRPr="009C6D34" w:rsidRDefault="000E5D0A" w:rsidP="009662E9">
            <w:pPr>
              <w:pStyle w:val="a3"/>
              <w:ind w:left="0"/>
              <w:jc w:val="both"/>
              <w:rPr>
                <w:rFonts w:ascii="Times New Roman" w:hAnsi="Times New Roman" w:cs="Times New Roman"/>
                <w:sz w:val="24"/>
                <w:szCs w:val="24"/>
                <w:lang w:val="en-US"/>
              </w:rPr>
            </w:pPr>
            <w:r w:rsidRPr="009C6D34">
              <w:rPr>
                <w:rFonts w:ascii="Times New Roman" w:hAnsi="Times New Roman" w:cs="Times New Roman"/>
                <w:sz w:val="24"/>
                <w:szCs w:val="24"/>
                <w:lang w:val="en-US"/>
              </w:rPr>
              <w:t>2</w:t>
            </w:r>
          </w:p>
        </w:tc>
        <w:tc>
          <w:tcPr>
            <w:tcW w:w="1611"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3</w:t>
            </w:r>
          </w:p>
        </w:tc>
        <w:tc>
          <w:tcPr>
            <w:tcW w:w="102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4</w:t>
            </w:r>
          </w:p>
        </w:tc>
      </w:tr>
    </w:tbl>
    <w:p w:rsidR="000E5D0A" w:rsidRPr="009C6D34" w:rsidRDefault="000E5D0A" w:rsidP="000E5D0A">
      <w:pPr>
        <w:spacing w:after="0"/>
        <w:ind w:firstLine="426"/>
        <w:jc w:val="both"/>
        <w:rPr>
          <w:rFonts w:ascii="Times New Roman" w:hAnsi="Times New Roman" w:cs="Times New Roman"/>
          <w:b/>
          <w:sz w:val="24"/>
          <w:szCs w:val="24"/>
        </w:rPr>
      </w:pPr>
    </w:p>
    <w:p w:rsidR="000E5D0A" w:rsidRPr="009C6D34" w:rsidRDefault="000E5D0A" w:rsidP="000E5D0A">
      <w:pPr>
        <w:spacing w:after="0"/>
        <w:ind w:firstLine="426"/>
        <w:jc w:val="both"/>
        <w:rPr>
          <w:rFonts w:ascii="Times New Roman" w:hAnsi="Times New Roman" w:cs="Times New Roman"/>
          <w:b/>
          <w:sz w:val="24"/>
          <w:szCs w:val="24"/>
        </w:rPr>
      </w:pPr>
      <w:r w:rsidRPr="009C6D34">
        <w:rPr>
          <w:rFonts w:ascii="Times New Roman" w:hAnsi="Times New Roman" w:cs="Times New Roman"/>
          <w:b/>
          <w:sz w:val="24"/>
          <w:szCs w:val="24"/>
        </w:rPr>
        <w:t>1.5. Вы обсуждали с родителями свой выбор ИОТ/профессии?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5D0A" w:rsidRPr="009C6D34" w:rsidTr="009662E9">
        <w:tc>
          <w:tcPr>
            <w:tcW w:w="4785"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b/>
                <w:sz w:val="24"/>
                <w:szCs w:val="24"/>
              </w:rPr>
              <w:t>Нет</w:t>
            </w:r>
          </w:p>
        </w:tc>
        <w:tc>
          <w:tcPr>
            <w:tcW w:w="4786"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b/>
                <w:sz w:val="24"/>
                <w:szCs w:val="24"/>
              </w:rPr>
              <w:t>Да</w:t>
            </w:r>
          </w:p>
        </w:tc>
      </w:tr>
    </w:tbl>
    <w:p w:rsidR="000E5D0A" w:rsidRPr="009C6D34" w:rsidRDefault="000E5D0A" w:rsidP="000E5D0A">
      <w:pPr>
        <w:spacing w:after="0"/>
        <w:jc w:val="both"/>
        <w:rPr>
          <w:rFonts w:ascii="Times New Roman" w:hAnsi="Times New Roman" w:cs="Times New Roman"/>
          <w:sz w:val="24"/>
          <w:szCs w:val="24"/>
        </w:rPr>
      </w:pPr>
    </w:p>
    <w:p w:rsidR="000E5D0A" w:rsidRPr="009C6D34" w:rsidRDefault="000E5D0A" w:rsidP="00F33188">
      <w:pPr>
        <w:pStyle w:val="a3"/>
        <w:numPr>
          <w:ilvl w:val="0"/>
          <w:numId w:val="7"/>
        </w:numPr>
        <w:spacing w:after="0" w:line="259" w:lineRule="auto"/>
        <w:ind w:left="0" w:firstLine="0"/>
        <w:jc w:val="both"/>
        <w:rPr>
          <w:rFonts w:ascii="Times New Roman" w:hAnsi="Times New Roman" w:cs="Times New Roman"/>
          <w:sz w:val="24"/>
          <w:szCs w:val="24"/>
        </w:rPr>
      </w:pPr>
      <w:r w:rsidRPr="009C6D34">
        <w:rPr>
          <w:rFonts w:ascii="Times New Roman" w:hAnsi="Times New Roman" w:cs="Times New Roman"/>
          <w:sz w:val="24"/>
          <w:szCs w:val="24"/>
        </w:rPr>
        <w:t>Если обсуждали, то как относятся родители к вашему выбору ИОТ/профессии?</w:t>
      </w:r>
    </w:p>
    <w:tbl>
      <w:tblPr>
        <w:tblStyle w:val="a5"/>
        <w:tblW w:w="0" w:type="auto"/>
        <w:jc w:val="center"/>
        <w:tblLook w:val="04A0" w:firstRow="1" w:lastRow="0" w:firstColumn="1" w:lastColumn="0" w:noHBand="0" w:noVBand="1"/>
      </w:tblPr>
      <w:tblGrid>
        <w:gridCol w:w="1745"/>
        <w:gridCol w:w="1727"/>
        <w:gridCol w:w="1793"/>
        <w:gridCol w:w="1733"/>
        <w:gridCol w:w="1794"/>
      </w:tblGrid>
      <w:tr w:rsidR="000E5D0A" w:rsidRPr="009C6D34" w:rsidTr="009662E9">
        <w:trPr>
          <w:jc w:val="center"/>
        </w:trPr>
        <w:tc>
          <w:tcPr>
            <w:tcW w:w="166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Резко отрицательно. Отговаривают, запрещают</w:t>
            </w:r>
          </w:p>
        </w:tc>
        <w:tc>
          <w:tcPr>
            <w:tcW w:w="1434"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Отрицательно, но уважают мой выбор</w:t>
            </w:r>
          </w:p>
        </w:tc>
        <w:tc>
          <w:tcPr>
            <w:tcW w:w="1793"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Нейтрально</w:t>
            </w:r>
          </w:p>
        </w:tc>
        <w:tc>
          <w:tcPr>
            <w:tcW w:w="102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Положительно</w:t>
            </w:r>
          </w:p>
        </w:tc>
        <w:tc>
          <w:tcPr>
            <w:tcW w:w="102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Активно положительно: поддерживают, помогают</w:t>
            </w:r>
          </w:p>
        </w:tc>
      </w:tr>
      <w:tr w:rsidR="000E5D0A" w:rsidRPr="009C6D34" w:rsidTr="009662E9">
        <w:trPr>
          <w:jc w:val="center"/>
        </w:trPr>
        <w:tc>
          <w:tcPr>
            <w:tcW w:w="166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1</w:t>
            </w:r>
          </w:p>
        </w:tc>
        <w:tc>
          <w:tcPr>
            <w:tcW w:w="1434"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2</w:t>
            </w:r>
          </w:p>
        </w:tc>
        <w:tc>
          <w:tcPr>
            <w:tcW w:w="1793"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3</w:t>
            </w:r>
          </w:p>
        </w:tc>
        <w:tc>
          <w:tcPr>
            <w:tcW w:w="102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4</w:t>
            </w:r>
          </w:p>
        </w:tc>
        <w:tc>
          <w:tcPr>
            <w:tcW w:w="1027"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5</w:t>
            </w:r>
          </w:p>
        </w:tc>
      </w:tr>
    </w:tbl>
    <w:p w:rsidR="000E5D0A" w:rsidRPr="009C6D34" w:rsidRDefault="000E5D0A" w:rsidP="000E5D0A">
      <w:pPr>
        <w:spacing w:after="0"/>
        <w:jc w:val="both"/>
        <w:rPr>
          <w:rFonts w:ascii="Times New Roman" w:hAnsi="Times New Roman" w:cs="Times New Roman"/>
          <w:sz w:val="24"/>
          <w:szCs w:val="24"/>
        </w:rPr>
      </w:pPr>
    </w:p>
    <w:p w:rsidR="000E5D0A" w:rsidRPr="009C6D34" w:rsidRDefault="000E5D0A" w:rsidP="000E5D0A">
      <w:pPr>
        <w:spacing w:after="0"/>
        <w:jc w:val="both"/>
        <w:rPr>
          <w:rFonts w:ascii="Times New Roman" w:hAnsi="Times New Roman" w:cs="Times New Roman"/>
          <w:sz w:val="24"/>
          <w:szCs w:val="24"/>
        </w:rPr>
      </w:pPr>
      <w:r w:rsidRPr="009C6D34">
        <w:rPr>
          <w:rFonts w:ascii="Times New Roman" w:hAnsi="Times New Roman" w:cs="Times New Roman"/>
          <w:b/>
          <w:sz w:val="24"/>
          <w:szCs w:val="24"/>
        </w:rPr>
        <w:t>№ 2.</w:t>
      </w:r>
      <w:r w:rsidRPr="009C6D34">
        <w:rPr>
          <w:rFonts w:ascii="Times New Roman" w:hAnsi="Times New Roman" w:cs="Times New Roman"/>
          <w:sz w:val="24"/>
          <w:szCs w:val="24"/>
        </w:rPr>
        <w:t xml:space="preserve"> </w:t>
      </w:r>
      <w:r w:rsidRPr="009C6D34">
        <w:rPr>
          <w:rFonts w:ascii="Times New Roman" w:hAnsi="Times New Roman" w:cs="Times New Roman"/>
          <w:b/>
          <w:sz w:val="24"/>
          <w:szCs w:val="24"/>
        </w:rPr>
        <w:t xml:space="preserve">Оцените степень и способы влияния разных людей на ваш выбор ИОТ/профессии </w:t>
      </w:r>
      <w:r w:rsidRPr="009C6D34">
        <w:rPr>
          <w:rFonts w:ascii="Times New Roman" w:hAnsi="Times New Roman" w:cs="Times New Roman"/>
          <w:sz w:val="24"/>
          <w:szCs w:val="24"/>
        </w:rPr>
        <w:t>(при необходимости допишите, кто еще может повлиять на ваш выбор ИОТ/профессии)</w:t>
      </w:r>
    </w:p>
    <w:tbl>
      <w:tblPr>
        <w:tblStyle w:val="a5"/>
        <w:tblW w:w="0" w:type="auto"/>
        <w:jc w:val="center"/>
        <w:tblLook w:val="04A0" w:firstRow="1" w:lastRow="0" w:firstColumn="1" w:lastColumn="0" w:noHBand="0" w:noVBand="1"/>
      </w:tblPr>
      <w:tblGrid>
        <w:gridCol w:w="1665"/>
        <w:gridCol w:w="2245"/>
        <w:gridCol w:w="5077"/>
      </w:tblGrid>
      <w:tr w:rsidR="000E5D0A" w:rsidRPr="009C6D34" w:rsidTr="009662E9">
        <w:trPr>
          <w:jc w:val="center"/>
        </w:trPr>
        <w:tc>
          <w:tcPr>
            <w:tcW w:w="1665" w:type="dxa"/>
          </w:tcPr>
          <w:p w:rsidR="000E5D0A" w:rsidRPr="009C6D34" w:rsidRDefault="000E5D0A" w:rsidP="009662E9">
            <w:pPr>
              <w:pStyle w:val="a3"/>
              <w:ind w:left="0"/>
              <w:jc w:val="both"/>
              <w:rPr>
                <w:rFonts w:ascii="Times New Roman" w:hAnsi="Times New Roman" w:cs="Times New Roman"/>
                <w:b/>
                <w:sz w:val="24"/>
                <w:szCs w:val="24"/>
              </w:rPr>
            </w:pPr>
            <w:r w:rsidRPr="009C6D34">
              <w:rPr>
                <w:rFonts w:ascii="Times New Roman" w:hAnsi="Times New Roman" w:cs="Times New Roman"/>
                <w:b/>
                <w:sz w:val="24"/>
                <w:szCs w:val="24"/>
              </w:rPr>
              <w:t>Субъекты влияния</w:t>
            </w:r>
          </w:p>
        </w:tc>
        <w:tc>
          <w:tcPr>
            <w:tcW w:w="2245" w:type="dxa"/>
          </w:tcPr>
          <w:p w:rsidR="000E5D0A" w:rsidRPr="009C6D34" w:rsidRDefault="000E5D0A" w:rsidP="009662E9">
            <w:pPr>
              <w:pStyle w:val="a3"/>
              <w:ind w:left="0"/>
              <w:jc w:val="both"/>
              <w:rPr>
                <w:rFonts w:ascii="Times New Roman" w:hAnsi="Times New Roman" w:cs="Times New Roman"/>
                <w:b/>
                <w:sz w:val="24"/>
                <w:szCs w:val="24"/>
              </w:rPr>
            </w:pPr>
            <w:r w:rsidRPr="009C6D34">
              <w:rPr>
                <w:rFonts w:ascii="Times New Roman" w:hAnsi="Times New Roman" w:cs="Times New Roman"/>
                <w:b/>
                <w:sz w:val="24"/>
                <w:szCs w:val="24"/>
              </w:rPr>
              <w:t>Степень влияния на мой выбор</w:t>
            </w:r>
          </w:p>
          <w:p w:rsidR="000E5D0A" w:rsidRPr="009C6D34" w:rsidRDefault="000E5D0A" w:rsidP="009662E9">
            <w:pPr>
              <w:pStyle w:val="a3"/>
              <w:ind w:left="0"/>
              <w:jc w:val="both"/>
              <w:rPr>
                <w:rFonts w:ascii="Times New Roman" w:hAnsi="Times New Roman" w:cs="Times New Roman"/>
                <w:b/>
                <w:sz w:val="24"/>
                <w:szCs w:val="24"/>
              </w:rPr>
            </w:pPr>
            <w:r w:rsidRPr="009C6D34">
              <w:rPr>
                <w:rFonts w:ascii="Times New Roman" w:hAnsi="Times New Roman" w:cs="Times New Roman"/>
                <w:b/>
                <w:sz w:val="24"/>
                <w:szCs w:val="24"/>
              </w:rPr>
              <w:t>(1-5 баллов)</w:t>
            </w:r>
          </w:p>
        </w:tc>
        <w:tc>
          <w:tcPr>
            <w:tcW w:w="5077" w:type="dxa"/>
          </w:tcPr>
          <w:p w:rsidR="000E5D0A" w:rsidRPr="009C6D34" w:rsidRDefault="000E5D0A" w:rsidP="009662E9">
            <w:pPr>
              <w:pStyle w:val="a3"/>
              <w:ind w:left="0"/>
              <w:jc w:val="both"/>
              <w:rPr>
                <w:rFonts w:ascii="Times New Roman" w:hAnsi="Times New Roman" w:cs="Times New Roman"/>
                <w:b/>
                <w:sz w:val="24"/>
                <w:szCs w:val="24"/>
              </w:rPr>
            </w:pPr>
            <w:r w:rsidRPr="009C6D34">
              <w:rPr>
                <w:rFonts w:ascii="Times New Roman" w:hAnsi="Times New Roman" w:cs="Times New Roman"/>
                <w:b/>
                <w:sz w:val="24"/>
                <w:szCs w:val="24"/>
              </w:rPr>
              <w:t xml:space="preserve">Способы влияния </w:t>
            </w:r>
            <w:r w:rsidRPr="009C6D34">
              <w:rPr>
                <w:rFonts w:ascii="Times New Roman" w:hAnsi="Times New Roman" w:cs="Times New Roman"/>
                <w:sz w:val="24"/>
                <w:szCs w:val="24"/>
              </w:rPr>
              <w:t>(советы, рассказы о жизни, личный пример, их выбор, требования, помогают попробовать себя в этой сфере, давление и т.п.)</w:t>
            </w:r>
          </w:p>
        </w:tc>
      </w:tr>
      <w:tr w:rsidR="000E5D0A" w:rsidRPr="009C6D34" w:rsidTr="009662E9">
        <w:trPr>
          <w:jc w:val="center"/>
        </w:trPr>
        <w:tc>
          <w:tcPr>
            <w:tcW w:w="1665"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Родители</w:t>
            </w:r>
          </w:p>
        </w:tc>
        <w:tc>
          <w:tcPr>
            <w:tcW w:w="2245" w:type="dxa"/>
          </w:tcPr>
          <w:p w:rsidR="000E5D0A" w:rsidRPr="009C6D34" w:rsidRDefault="000E5D0A" w:rsidP="009662E9">
            <w:pPr>
              <w:pStyle w:val="a3"/>
              <w:ind w:left="0"/>
              <w:jc w:val="both"/>
              <w:rPr>
                <w:rFonts w:ascii="Times New Roman" w:hAnsi="Times New Roman" w:cs="Times New Roman"/>
                <w:sz w:val="24"/>
                <w:szCs w:val="24"/>
                <w:highlight w:val="yellow"/>
                <w:lang w:val="en-US"/>
              </w:rPr>
            </w:pPr>
          </w:p>
        </w:tc>
        <w:tc>
          <w:tcPr>
            <w:tcW w:w="5077" w:type="dxa"/>
          </w:tcPr>
          <w:p w:rsidR="000E5D0A" w:rsidRPr="009C6D34" w:rsidRDefault="000E5D0A" w:rsidP="009662E9">
            <w:pPr>
              <w:pStyle w:val="a3"/>
              <w:ind w:left="0"/>
              <w:jc w:val="both"/>
              <w:rPr>
                <w:rFonts w:ascii="Times New Roman" w:hAnsi="Times New Roman" w:cs="Times New Roman"/>
                <w:sz w:val="24"/>
                <w:szCs w:val="24"/>
                <w:highlight w:val="yellow"/>
              </w:rPr>
            </w:pPr>
          </w:p>
        </w:tc>
      </w:tr>
      <w:tr w:rsidR="000E5D0A" w:rsidRPr="009C6D34" w:rsidTr="009662E9">
        <w:trPr>
          <w:jc w:val="center"/>
        </w:trPr>
        <w:tc>
          <w:tcPr>
            <w:tcW w:w="1665"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lastRenderedPageBreak/>
              <w:t>Друзья</w:t>
            </w:r>
          </w:p>
        </w:tc>
        <w:tc>
          <w:tcPr>
            <w:tcW w:w="2245" w:type="dxa"/>
          </w:tcPr>
          <w:p w:rsidR="000E5D0A" w:rsidRPr="009C6D34" w:rsidRDefault="000E5D0A" w:rsidP="009662E9">
            <w:pPr>
              <w:pStyle w:val="a3"/>
              <w:ind w:left="0"/>
              <w:jc w:val="both"/>
              <w:rPr>
                <w:rFonts w:ascii="Times New Roman" w:hAnsi="Times New Roman" w:cs="Times New Roman"/>
                <w:sz w:val="24"/>
                <w:szCs w:val="24"/>
                <w:highlight w:val="yellow"/>
                <w:lang w:val="en-US"/>
              </w:rPr>
            </w:pPr>
          </w:p>
        </w:tc>
        <w:tc>
          <w:tcPr>
            <w:tcW w:w="5077" w:type="dxa"/>
          </w:tcPr>
          <w:p w:rsidR="000E5D0A" w:rsidRPr="009C6D34" w:rsidRDefault="000E5D0A" w:rsidP="009662E9">
            <w:pPr>
              <w:pStyle w:val="a3"/>
              <w:ind w:left="0"/>
              <w:jc w:val="both"/>
              <w:rPr>
                <w:rFonts w:ascii="Times New Roman" w:hAnsi="Times New Roman" w:cs="Times New Roman"/>
                <w:sz w:val="24"/>
                <w:szCs w:val="24"/>
                <w:highlight w:val="yellow"/>
              </w:rPr>
            </w:pPr>
          </w:p>
        </w:tc>
      </w:tr>
      <w:tr w:rsidR="000E5D0A" w:rsidRPr="009C6D34" w:rsidTr="009662E9">
        <w:trPr>
          <w:jc w:val="center"/>
        </w:trPr>
        <w:tc>
          <w:tcPr>
            <w:tcW w:w="1665" w:type="dxa"/>
          </w:tcPr>
          <w:p w:rsidR="000E5D0A" w:rsidRPr="009C6D34" w:rsidRDefault="000E5D0A" w:rsidP="009662E9">
            <w:pPr>
              <w:pStyle w:val="a3"/>
              <w:ind w:left="0"/>
              <w:jc w:val="both"/>
              <w:rPr>
                <w:rFonts w:ascii="Times New Roman" w:hAnsi="Times New Roman" w:cs="Times New Roman"/>
                <w:sz w:val="24"/>
                <w:szCs w:val="24"/>
              </w:rPr>
            </w:pPr>
            <w:r w:rsidRPr="009C6D34">
              <w:rPr>
                <w:rFonts w:ascii="Times New Roman" w:hAnsi="Times New Roman" w:cs="Times New Roman"/>
                <w:sz w:val="24"/>
                <w:szCs w:val="24"/>
              </w:rPr>
              <w:t>Учителя</w:t>
            </w:r>
          </w:p>
        </w:tc>
        <w:tc>
          <w:tcPr>
            <w:tcW w:w="2245" w:type="dxa"/>
          </w:tcPr>
          <w:p w:rsidR="000E5D0A" w:rsidRPr="009C6D34" w:rsidRDefault="000E5D0A" w:rsidP="009662E9">
            <w:pPr>
              <w:pStyle w:val="a3"/>
              <w:ind w:left="0"/>
              <w:jc w:val="both"/>
              <w:rPr>
                <w:rFonts w:ascii="Times New Roman" w:hAnsi="Times New Roman" w:cs="Times New Roman"/>
                <w:sz w:val="24"/>
                <w:szCs w:val="24"/>
                <w:highlight w:val="yellow"/>
                <w:lang w:val="en-US"/>
              </w:rPr>
            </w:pPr>
          </w:p>
        </w:tc>
        <w:tc>
          <w:tcPr>
            <w:tcW w:w="5077" w:type="dxa"/>
          </w:tcPr>
          <w:p w:rsidR="000E5D0A" w:rsidRPr="009C6D34" w:rsidRDefault="000E5D0A" w:rsidP="009662E9">
            <w:pPr>
              <w:pStyle w:val="a3"/>
              <w:ind w:left="0"/>
              <w:jc w:val="both"/>
              <w:rPr>
                <w:rFonts w:ascii="Times New Roman" w:hAnsi="Times New Roman" w:cs="Times New Roman"/>
                <w:sz w:val="24"/>
                <w:szCs w:val="24"/>
                <w:highlight w:val="yellow"/>
              </w:rPr>
            </w:pPr>
          </w:p>
        </w:tc>
      </w:tr>
      <w:tr w:rsidR="000E5D0A" w:rsidRPr="009C6D34" w:rsidTr="009662E9">
        <w:trPr>
          <w:jc w:val="center"/>
        </w:trPr>
        <w:tc>
          <w:tcPr>
            <w:tcW w:w="1665" w:type="dxa"/>
          </w:tcPr>
          <w:p w:rsidR="000E5D0A" w:rsidRPr="009C6D34" w:rsidRDefault="000E5D0A" w:rsidP="009662E9">
            <w:pPr>
              <w:pStyle w:val="a3"/>
              <w:ind w:left="0"/>
              <w:jc w:val="both"/>
              <w:rPr>
                <w:rFonts w:ascii="Times New Roman" w:hAnsi="Times New Roman" w:cs="Times New Roman"/>
                <w:sz w:val="24"/>
                <w:szCs w:val="24"/>
                <w:highlight w:val="yellow"/>
              </w:rPr>
            </w:pPr>
          </w:p>
        </w:tc>
        <w:tc>
          <w:tcPr>
            <w:tcW w:w="2245" w:type="dxa"/>
          </w:tcPr>
          <w:p w:rsidR="000E5D0A" w:rsidRPr="009C6D34" w:rsidRDefault="000E5D0A" w:rsidP="009662E9">
            <w:pPr>
              <w:pStyle w:val="a3"/>
              <w:ind w:left="0"/>
              <w:jc w:val="both"/>
              <w:rPr>
                <w:rFonts w:ascii="Times New Roman" w:hAnsi="Times New Roman" w:cs="Times New Roman"/>
                <w:sz w:val="24"/>
                <w:szCs w:val="24"/>
                <w:highlight w:val="yellow"/>
                <w:lang w:val="en-US"/>
              </w:rPr>
            </w:pPr>
          </w:p>
        </w:tc>
        <w:tc>
          <w:tcPr>
            <w:tcW w:w="5077" w:type="dxa"/>
          </w:tcPr>
          <w:p w:rsidR="000E5D0A" w:rsidRPr="009C6D34" w:rsidRDefault="000E5D0A" w:rsidP="009662E9">
            <w:pPr>
              <w:pStyle w:val="a3"/>
              <w:ind w:left="0"/>
              <w:jc w:val="both"/>
              <w:rPr>
                <w:rFonts w:ascii="Times New Roman" w:hAnsi="Times New Roman" w:cs="Times New Roman"/>
                <w:sz w:val="24"/>
                <w:szCs w:val="24"/>
                <w:highlight w:val="yellow"/>
              </w:rPr>
            </w:pPr>
          </w:p>
        </w:tc>
      </w:tr>
      <w:tr w:rsidR="000E5D0A" w:rsidRPr="009C6D34" w:rsidTr="009662E9">
        <w:trPr>
          <w:jc w:val="center"/>
        </w:trPr>
        <w:tc>
          <w:tcPr>
            <w:tcW w:w="1665" w:type="dxa"/>
          </w:tcPr>
          <w:p w:rsidR="000E5D0A" w:rsidRPr="009C6D34" w:rsidRDefault="000E5D0A" w:rsidP="009662E9">
            <w:pPr>
              <w:pStyle w:val="a3"/>
              <w:ind w:left="0"/>
              <w:jc w:val="both"/>
              <w:rPr>
                <w:rFonts w:ascii="Times New Roman" w:hAnsi="Times New Roman" w:cs="Times New Roman"/>
                <w:sz w:val="24"/>
                <w:szCs w:val="24"/>
                <w:highlight w:val="yellow"/>
              </w:rPr>
            </w:pPr>
          </w:p>
        </w:tc>
        <w:tc>
          <w:tcPr>
            <w:tcW w:w="2245" w:type="dxa"/>
          </w:tcPr>
          <w:p w:rsidR="000E5D0A" w:rsidRPr="009C6D34" w:rsidRDefault="000E5D0A" w:rsidP="009662E9">
            <w:pPr>
              <w:pStyle w:val="a3"/>
              <w:ind w:left="0"/>
              <w:jc w:val="both"/>
              <w:rPr>
                <w:rFonts w:ascii="Times New Roman" w:hAnsi="Times New Roman" w:cs="Times New Roman"/>
                <w:sz w:val="24"/>
                <w:szCs w:val="24"/>
                <w:highlight w:val="yellow"/>
                <w:lang w:val="en-US"/>
              </w:rPr>
            </w:pPr>
          </w:p>
        </w:tc>
        <w:tc>
          <w:tcPr>
            <w:tcW w:w="5077" w:type="dxa"/>
          </w:tcPr>
          <w:p w:rsidR="000E5D0A" w:rsidRPr="009C6D34" w:rsidRDefault="000E5D0A" w:rsidP="009662E9">
            <w:pPr>
              <w:pStyle w:val="a3"/>
              <w:ind w:left="0"/>
              <w:jc w:val="both"/>
              <w:rPr>
                <w:rFonts w:ascii="Times New Roman" w:hAnsi="Times New Roman" w:cs="Times New Roman"/>
                <w:sz w:val="24"/>
                <w:szCs w:val="24"/>
                <w:highlight w:val="yellow"/>
              </w:rPr>
            </w:pPr>
          </w:p>
        </w:tc>
      </w:tr>
    </w:tbl>
    <w:p w:rsidR="000E5D0A" w:rsidRPr="009C6D34" w:rsidRDefault="000E5D0A" w:rsidP="000E5D0A">
      <w:pPr>
        <w:spacing w:after="0"/>
        <w:jc w:val="both"/>
        <w:rPr>
          <w:rFonts w:ascii="Times New Roman" w:hAnsi="Times New Roman" w:cs="Times New Roman"/>
          <w:sz w:val="24"/>
          <w:szCs w:val="24"/>
        </w:rPr>
      </w:pPr>
    </w:p>
    <w:p w:rsidR="000E5D0A" w:rsidRPr="009C6D34" w:rsidRDefault="000E5D0A" w:rsidP="000E5D0A">
      <w:pPr>
        <w:spacing w:after="0"/>
        <w:jc w:val="both"/>
        <w:rPr>
          <w:rFonts w:ascii="Times New Roman" w:hAnsi="Times New Roman" w:cs="Times New Roman"/>
          <w:sz w:val="24"/>
          <w:szCs w:val="24"/>
        </w:rPr>
      </w:pPr>
      <w:r w:rsidRPr="009C6D34">
        <w:rPr>
          <w:rFonts w:ascii="Times New Roman" w:hAnsi="Times New Roman" w:cs="Times New Roman"/>
          <w:b/>
          <w:sz w:val="24"/>
          <w:szCs w:val="24"/>
        </w:rPr>
        <w:t xml:space="preserve">№ 3. </w:t>
      </w:r>
      <w:r w:rsidRPr="009C6D34">
        <w:rPr>
          <w:rFonts w:ascii="Times New Roman" w:hAnsi="Times New Roman" w:cs="Times New Roman"/>
          <w:sz w:val="24"/>
          <w:szCs w:val="24"/>
        </w:rPr>
        <w:t>Ниже приведены некоторые мотивы выбора профессии. Прочтите и оцените, в какой мере каждый из этих мотивов повлиял на ваш выбор профессии. В свободные строки можно вписать свои мотивы выбора профессии, не указанные в таблице до этого.</w:t>
      </w:r>
    </w:p>
    <w:p w:rsidR="000E5D0A" w:rsidRPr="009C6D34" w:rsidRDefault="000E5D0A" w:rsidP="000E5D0A">
      <w:pPr>
        <w:spacing w:after="0"/>
        <w:jc w:val="both"/>
        <w:rPr>
          <w:rFonts w:ascii="Times New Roman" w:hAnsi="Times New Roman" w:cs="Times New Roman"/>
          <w:b/>
          <w:sz w:val="24"/>
          <w:szCs w:val="24"/>
        </w:rPr>
      </w:pPr>
      <w:r w:rsidRPr="009C6D34">
        <w:rPr>
          <w:rFonts w:ascii="Times New Roman" w:hAnsi="Times New Roman" w:cs="Times New Roman"/>
          <w:b/>
          <w:sz w:val="24"/>
          <w:szCs w:val="24"/>
        </w:rPr>
        <w:t xml:space="preserve">Шкала оценок: </w:t>
      </w:r>
    </w:p>
    <w:p w:rsidR="000E5D0A" w:rsidRPr="009C6D34" w:rsidRDefault="000E5D0A" w:rsidP="000E5D0A">
      <w:pPr>
        <w:spacing w:after="0"/>
        <w:jc w:val="both"/>
        <w:rPr>
          <w:rFonts w:ascii="Times New Roman" w:hAnsi="Times New Roman" w:cs="Times New Roman"/>
          <w:sz w:val="24"/>
          <w:szCs w:val="24"/>
        </w:rPr>
      </w:pPr>
      <w:r w:rsidRPr="009C6D34">
        <w:rPr>
          <w:rFonts w:ascii="Times New Roman" w:hAnsi="Times New Roman" w:cs="Times New Roman"/>
          <w:sz w:val="24"/>
          <w:szCs w:val="24"/>
        </w:rPr>
        <w:t>5 - очень сильно повлиял, 4 - сильно, 3 - средне, 2 - слабо, 1 - никак не повлиял</w:t>
      </w:r>
    </w:p>
    <w:p w:rsidR="000E5D0A" w:rsidRPr="009C6D34" w:rsidRDefault="000E5D0A" w:rsidP="000E5D0A">
      <w:pPr>
        <w:spacing w:after="0"/>
        <w:jc w:val="both"/>
        <w:rPr>
          <w:rFonts w:ascii="Times New Roman" w:hAnsi="Times New Roman" w:cs="Times New Roman"/>
          <w:sz w:val="24"/>
          <w:szCs w:val="24"/>
        </w:rPr>
      </w:pPr>
    </w:p>
    <w:tbl>
      <w:tblPr>
        <w:tblStyle w:val="a5"/>
        <w:tblW w:w="9918" w:type="dxa"/>
        <w:tblLook w:val="04A0" w:firstRow="1" w:lastRow="0" w:firstColumn="1" w:lastColumn="0" w:noHBand="0" w:noVBand="1"/>
      </w:tblPr>
      <w:tblGrid>
        <w:gridCol w:w="458"/>
        <w:gridCol w:w="8297"/>
        <w:gridCol w:w="1163"/>
      </w:tblGrid>
      <w:tr w:rsidR="000E5D0A" w:rsidRPr="009C6D34" w:rsidTr="009662E9">
        <w:tc>
          <w:tcPr>
            <w:tcW w:w="458" w:type="dxa"/>
          </w:tcPr>
          <w:p w:rsidR="000E5D0A" w:rsidRPr="009C6D34" w:rsidRDefault="000E5D0A" w:rsidP="009662E9">
            <w:pPr>
              <w:jc w:val="both"/>
              <w:rPr>
                <w:rFonts w:ascii="Times New Roman" w:hAnsi="Times New Roman" w:cs="Times New Roman"/>
                <w:b/>
                <w:sz w:val="24"/>
                <w:szCs w:val="24"/>
              </w:rPr>
            </w:pPr>
            <w:r w:rsidRPr="009C6D34">
              <w:rPr>
                <w:rFonts w:ascii="Times New Roman" w:hAnsi="Times New Roman" w:cs="Times New Roman"/>
                <w:b/>
                <w:sz w:val="24"/>
                <w:szCs w:val="24"/>
              </w:rPr>
              <w:t>№</w:t>
            </w:r>
          </w:p>
        </w:tc>
        <w:tc>
          <w:tcPr>
            <w:tcW w:w="8297" w:type="dxa"/>
          </w:tcPr>
          <w:p w:rsidR="000E5D0A" w:rsidRPr="009C6D34" w:rsidRDefault="000E5D0A" w:rsidP="009662E9">
            <w:pPr>
              <w:jc w:val="both"/>
              <w:rPr>
                <w:rFonts w:ascii="Times New Roman" w:hAnsi="Times New Roman" w:cs="Times New Roman"/>
                <w:b/>
                <w:sz w:val="24"/>
                <w:szCs w:val="24"/>
              </w:rPr>
            </w:pPr>
            <w:r w:rsidRPr="009C6D34">
              <w:rPr>
                <w:rFonts w:ascii="Times New Roman" w:hAnsi="Times New Roman" w:cs="Times New Roman"/>
                <w:b/>
                <w:sz w:val="24"/>
                <w:szCs w:val="24"/>
              </w:rPr>
              <w:t>Утверждение</w:t>
            </w:r>
          </w:p>
        </w:tc>
        <w:tc>
          <w:tcPr>
            <w:tcW w:w="1163" w:type="dxa"/>
          </w:tcPr>
          <w:p w:rsidR="000E5D0A" w:rsidRPr="009C6D34" w:rsidRDefault="000E5D0A" w:rsidP="009662E9">
            <w:pPr>
              <w:jc w:val="both"/>
              <w:rPr>
                <w:rFonts w:ascii="Times New Roman" w:hAnsi="Times New Roman" w:cs="Times New Roman"/>
                <w:b/>
                <w:sz w:val="24"/>
                <w:szCs w:val="24"/>
              </w:rPr>
            </w:pPr>
            <w:r w:rsidRPr="009C6D34">
              <w:rPr>
                <w:rFonts w:ascii="Times New Roman" w:hAnsi="Times New Roman" w:cs="Times New Roman"/>
                <w:b/>
                <w:sz w:val="24"/>
                <w:szCs w:val="24"/>
              </w:rPr>
              <w:t>Оценка</w:t>
            </w: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1</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Соответствует моим способностям</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2</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Перспективная: профессиональный рост, продвижение по служебной лестнице (можно оценить через дробь два этих показателя в отдельности)</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3</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Мне интересно этим заниматься</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4</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Близка к любимому школьному предмету</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5</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Независимость. Дает возможность самостоятельно принимать решения</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6</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Соответствует моим способностям</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7</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Является высокооплачиваемой</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8</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Позволяет работать близко от дома</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9</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Является престижной</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10</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Единственно возможная в сложившихся обстоятельствах</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11</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Избрана моими друзьями</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12</w:t>
            </w:r>
          </w:p>
        </w:tc>
        <w:tc>
          <w:tcPr>
            <w:tcW w:w="8297"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Приносит пользу обществу, людям</w:t>
            </w: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13</w:t>
            </w:r>
          </w:p>
        </w:tc>
        <w:tc>
          <w:tcPr>
            <w:tcW w:w="8297" w:type="dxa"/>
          </w:tcPr>
          <w:p w:rsidR="000E5D0A" w:rsidRPr="009C6D34" w:rsidRDefault="000E5D0A" w:rsidP="009662E9">
            <w:pPr>
              <w:jc w:val="both"/>
              <w:rPr>
                <w:rFonts w:ascii="Times New Roman" w:hAnsi="Times New Roman" w:cs="Times New Roman"/>
                <w:sz w:val="24"/>
                <w:szCs w:val="24"/>
              </w:rPr>
            </w:pP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14</w:t>
            </w:r>
          </w:p>
        </w:tc>
        <w:tc>
          <w:tcPr>
            <w:tcW w:w="8297" w:type="dxa"/>
          </w:tcPr>
          <w:p w:rsidR="000E5D0A" w:rsidRPr="009C6D34" w:rsidRDefault="000E5D0A" w:rsidP="009662E9">
            <w:pPr>
              <w:jc w:val="both"/>
              <w:rPr>
                <w:rFonts w:ascii="Times New Roman" w:hAnsi="Times New Roman" w:cs="Times New Roman"/>
                <w:sz w:val="24"/>
                <w:szCs w:val="24"/>
              </w:rPr>
            </w:pPr>
          </w:p>
        </w:tc>
        <w:tc>
          <w:tcPr>
            <w:tcW w:w="1163" w:type="dxa"/>
          </w:tcPr>
          <w:p w:rsidR="000E5D0A" w:rsidRPr="009C6D34" w:rsidRDefault="000E5D0A" w:rsidP="009662E9">
            <w:pPr>
              <w:jc w:val="both"/>
              <w:rPr>
                <w:rFonts w:ascii="Times New Roman" w:hAnsi="Times New Roman" w:cs="Times New Roman"/>
                <w:sz w:val="24"/>
                <w:szCs w:val="24"/>
              </w:rPr>
            </w:pPr>
          </w:p>
        </w:tc>
      </w:tr>
      <w:tr w:rsidR="000E5D0A" w:rsidRPr="009C6D34" w:rsidTr="009662E9">
        <w:tc>
          <w:tcPr>
            <w:tcW w:w="458" w:type="dxa"/>
          </w:tcPr>
          <w:p w:rsidR="000E5D0A" w:rsidRPr="009C6D34" w:rsidRDefault="000E5D0A" w:rsidP="009662E9">
            <w:pPr>
              <w:jc w:val="both"/>
              <w:rPr>
                <w:rFonts w:ascii="Times New Roman" w:hAnsi="Times New Roman" w:cs="Times New Roman"/>
                <w:sz w:val="24"/>
                <w:szCs w:val="24"/>
              </w:rPr>
            </w:pPr>
            <w:r w:rsidRPr="009C6D34">
              <w:rPr>
                <w:rFonts w:ascii="Times New Roman" w:hAnsi="Times New Roman" w:cs="Times New Roman"/>
                <w:sz w:val="24"/>
                <w:szCs w:val="24"/>
              </w:rPr>
              <w:t>15</w:t>
            </w:r>
          </w:p>
        </w:tc>
        <w:tc>
          <w:tcPr>
            <w:tcW w:w="8297" w:type="dxa"/>
          </w:tcPr>
          <w:p w:rsidR="000E5D0A" w:rsidRPr="009C6D34" w:rsidRDefault="000E5D0A" w:rsidP="009662E9">
            <w:pPr>
              <w:jc w:val="both"/>
              <w:rPr>
                <w:rFonts w:ascii="Times New Roman" w:hAnsi="Times New Roman" w:cs="Times New Roman"/>
                <w:sz w:val="24"/>
                <w:szCs w:val="24"/>
              </w:rPr>
            </w:pPr>
          </w:p>
        </w:tc>
        <w:tc>
          <w:tcPr>
            <w:tcW w:w="1163" w:type="dxa"/>
          </w:tcPr>
          <w:p w:rsidR="000E5D0A" w:rsidRPr="009C6D34" w:rsidRDefault="000E5D0A" w:rsidP="009662E9">
            <w:pPr>
              <w:jc w:val="both"/>
              <w:rPr>
                <w:rFonts w:ascii="Times New Roman" w:hAnsi="Times New Roman" w:cs="Times New Roman"/>
                <w:sz w:val="24"/>
                <w:szCs w:val="24"/>
              </w:rPr>
            </w:pPr>
          </w:p>
        </w:tc>
      </w:tr>
    </w:tbl>
    <w:p w:rsidR="000E5D0A" w:rsidRPr="009C6D34" w:rsidRDefault="000E5D0A" w:rsidP="000E5D0A">
      <w:pPr>
        <w:spacing w:after="0"/>
        <w:jc w:val="both"/>
        <w:rPr>
          <w:rFonts w:ascii="Times New Roman" w:hAnsi="Times New Roman" w:cs="Times New Roman"/>
          <w:sz w:val="24"/>
          <w:szCs w:val="24"/>
        </w:rPr>
      </w:pPr>
    </w:p>
    <w:p w:rsidR="000E5D0A" w:rsidRPr="009C6D34" w:rsidRDefault="000E5D0A" w:rsidP="000E5D0A">
      <w:pPr>
        <w:spacing w:after="0" w:line="255" w:lineRule="atLeast"/>
        <w:jc w:val="both"/>
        <w:rPr>
          <w:rFonts w:ascii="Times New Roman" w:hAnsi="Times New Roman" w:cs="Times New Roman"/>
          <w:sz w:val="24"/>
          <w:szCs w:val="24"/>
        </w:rPr>
      </w:pPr>
      <w:r w:rsidRPr="009C6D34">
        <w:rPr>
          <w:rFonts w:ascii="Times New Roman" w:eastAsia="Times New Roman" w:hAnsi="Times New Roman" w:cs="Times New Roman"/>
          <w:b/>
          <w:iCs/>
          <w:sz w:val="24"/>
          <w:szCs w:val="24"/>
        </w:rPr>
        <w:t xml:space="preserve">№ 4. </w:t>
      </w:r>
      <w:r w:rsidRPr="009C6D34">
        <w:rPr>
          <w:rFonts w:ascii="Times New Roman" w:hAnsi="Times New Roman" w:cs="Times New Roman"/>
          <w:sz w:val="24"/>
          <w:szCs w:val="24"/>
        </w:rPr>
        <w:t>Какие ваши личностные черты помогают вам в выборе ИОТ/профессии? Какие мешают этому?</w:t>
      </w:r>
    </w:p>
    <w:p w:rsidR="000E5D0A" w:rsidRPr="009C6D34" w:rsidRDefault="000E5D0A" w:rsidP="000E5D0A">
      <w:pPr>
        <w:spacing w:after="0"/>
        <w:jc w:val="both"/>
        <w:rPr>
          <w:rFonts w:ascii="Times New Roman" w:hAnsi="Times New Roman" w:cs="Times New Roman"/>
          <w:sz w:val="24"/>
          <w:szCs w:val="24"/>
        </w:rPr>
      </w:pPr>
      <w:r w:rsidRPr="009C6D34">
        <w:rPr>
          <w:rFonts w:ascii="Times New Roman" w:hAnsi="Times New Roman" w:cs="Times New Roman"/>
          <w:sz w:val="24"/>
          <w:szCs w:val="24"/>
          <w:u w:val="single"/>
        </w:rPr>
        <w:t>Примеры личностных черт</w:t>
      </w:r>
      <w:r w:rsidRPr="009C6D34">
        <w:rPr>
          <w:rFonts w:ascii="Times New Roman" w:hAnsi="Times New Roman" w:cs="Times New Roman"/>
          <w:sz w:val="24"/>
          <w:szCs w:val="24"/>
        </w:rPr>
        <w:t>: коммуникабельность, исполнительность, инициативность, креативность (творческие способности), умение быстро ориентироваться в изменяющихся обстоятельствах, умение прогнозировать ситуацию, работоспособность, умение быстро осваивать что-то новое, математическая грамотность, организаторские и лидерские умения, склонность к интеллектуальной деятельности, ответственность, дисциплинированность, вдумчивость, нерешительность, организованность, привычка откладывать все на потом и др.</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36"/>
      </w:tblGrid>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hideMark/>
          </w:tcPr>
          <w:p w:rsidR="000E5D0A" w:rsidRPr="009C6D34" w:rsidRDefault="000E5D0A" w:rsidP="009662E9">
            <w:pPr>
              <w:spacing w:after="0" w:line="240" w:lineRule="auto"/>
              <w:jc w:val="both"/>
              <w:rPr>
                <w:rFonts w:ascii="Times New Roman" w:hAnsi="Times New Roman" w:cs="Times New Roman"/>
                <w:b/>
                <w:sz w:val="24"/>
                <w:szCs w:val="24"/>
              </w:rPr>
            </w:pPr>
            <w:r w:rsidRPr="009C6D34">
              <w:rPr>
                <w:rFonts w:ascii="Times New Roman" w:hAnsi="Times New Roman" w:cs="Times New Roman"/>
                <w:b/>
                <w:sz w:val="24"/>
                <w:szCs w:val="24"/>
              </w:rPr>
              <w:t>Мои особенности, помогающие мне в выборе профессии/ИОТ</w:t>
            </w:r>
          </w:p>
        </w:tc>
        <w:tc>
          <w:tcPr>
            <w:tcW w:w="4536" w:type="dxa"/>
            <w:tcBorders>
              <w:top w:val="single" w:sz="4" w:space="0" w:color="000000"/>
              <w:left w:val="single" w:sz="4" w:space="0" w:color="000000"/>
              <w:bottom w:val="single" w:sz="4" w:space="0" w:color="000000"/>
              <w:right w:val="single" w:sz="4" w:space="0" w:color="000000"/>
            </w:tcBorders>
            <w:hideMark/>
          </w:tcPr>
          <w:p w:rsidR="000E5D0A" w:rsidRPr="009C6D34" w:rsidRDefault="000E5D0A" w:rsidP="009662E9">
            <w:pPr>
              <w:spacing w:after="0" w:line="240" w:lineRule="auto"/>
              <w:jc w:val="both"/>
              <w:rPr>
                <w:rFonts w:ascii="Times New Roman" w:hAnsi="Times New Roman" w:cs="Times New Roman"/>
                <w:b/>
                <w:sz w:val="24"/>
                <w:szCs w:val="24"/>
              </w:rPr>
            </w:pPr>
            <w:r w:rsidRPr="009C6D34">
              <w:rPr>
                <w:rFonts w:ascii="Times New Roman" w:hAnsi="Times New Roman" w:cs="Times New Roman"/>
                <w:b/>
                <w:sz w:val="24"/>
                <w:szCs w:val="24"/>
              </w:rPr>
              <w:t>Мои особенности, мешающие мне в выборе профессии/ИОТ</w:t>
            </w: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r w:rsidR="000E5D0A" w:rsidRPr="009C6D34" w:rsidTr="00847500">
        <w:tc>
          <w:tcPr>
            <w:tcW w:w="4928"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0E5D0A" w:rsidRPr="009C6D34" w:rsidRDefault="000E5D0A" w:rsidP="009662E9">
            <w:pPr>
              <w:spacing w:after="0" w:line="240" w:lineRule="auto"/>
              <w:jc w:val="both"/>
              <w:rPr>
                <w:rFonts w:ascii="Times New Roman" w:hAnsi="Times New Roman" w:cs="Times New Roman"/>
                <w:sz w:val="24"/>
                <w:szCs w:val="24"/>
              </w:rPr>
            </w:pPr>
          </w:p>
        </w:tc>
      </w:tr>
    </w:tbl>
    <w:p w:rsidR="000E5D0A" w:rsidRPr="009C6D34" w:rsidRDefault="000E5D0A" w:rsidP="00D5315D">
      <w:pPr>
        <w:tabs>
          <w:tab w:val="left" w:pos="4170"/>
        </w:tabs>
        <w:spacing w:after="0"/>
        <w:jc w:val="both"/>
        <w:rPr>
          <w:rFonts w:ascii="Times New Roman" w:hAnsi="Times New Roman" w:cs="Times New Roman"/>
          <w:sz w:val="24"/>
          <w:szCs w:val="24"/>
        </w:rPr>
      </w:pPr>
    </w:p>
    <w:sectPr w:rsidR="000E5D0A" w:rsidRPr="009C6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7F" w:rsidRDefault="00A4577F" w:rsidP="00074DF5">
      <w:pPr>
        <w:spacing w:after="0" w:line="240" w:lineRule="auto"/>
      </w:pPr>
      <w:r>
        <w:separator/>
      </w:r>
    </w:p>
  </w:endnote>
  <w:endnote w:type="continuationSeparator" w:id="0">
    <w:p w:rsidR="00A4577F" w:rsidRDefault="00A4577F" w:rsidP="0007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451440"/>
      <w:docPartObj>
        <w:docPartGallery w:val="Page Numbers (Bottom of Page)"/>
        <w:docPartUnique/>
      </w:docPartObj>
    </w:sdtPr>
    <w:sdtEndPr/>
    <w:sdtContent>
      <w:p w:rsidR="00721DE1" w:rsidRDefault="00721DE1">
        <w:pPr>
          <w:pStyle w:val="af3"/>
          <w:jc w:val="right"/>
        </w:pPr>
        <w:r>
          <w:fldChar w:fldCharType="begin"/>
        </w:r>
        <w:r>
          <w:instrText>PAGE   \* MERGEFORMAT</w:instrText>
        </w:r>
        <w:r>
          <w:fldChar w:fldCharType="separate"/>
        </w:r>
        <w:r w:rsidR="00CB1B9A">
          <w:rPr>
            <w:noProof/>
          </w:rPr>
          <w:t>3</w:t>
        </w:r>
        <w:r>
          <w:fldChar w:fldCharType="end"/>
        </w:r>
      </w:p>
    </w:sdtContent>
  </w:sdt>
  <w:p w:rsidR="00721DE1" w:rsidRDefault="00721DE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7F" w:rsidRDefault="00A4577F" w:rsidP="00074DF5">
      <w:pPr>
        <w:spacing w:after="0" w:line="240" w:lineRule="auto"/>
      </w:pPr>
      <w:r>
        <w:separator/>
      </w:r>
    </w:p>
  </w:footnote>
  <w:footnote w:type="continuationSeparator" w:id="0">
    <w:p w:rsidR="00A4577F" w:rsidRDefault="00A4577F" w:rsidP="00074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5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7"/>
    <w:lvl w:ilvl="0">
      <w:start w:val="26"/>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9"/>
    <w:lvl w:ilvl="0">
      <w:start w:val="76"/>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26"/>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1"/>
    <w:lvl w:ilvl="0">
      <w:start w:val="5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3"/>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5"/>
    <w:lvl w:ilvl="0">
      <w:start w:val="76"/>
      <w:numFmt w:val="decimal"/>
      <w:lvlText w:val="%1."/>
      <w:lvlJc w:val="left"/>
      <w:pPr>
        <w:tabs>
          <w:tab w:val="num" w:pos="720"/>
        </w:tabs>
        <w:ind w:left="720" w:hanging="360"/>
      </w:pPr>
    </w:lvl>
  </w:abstractNum>
  <w:abstractNum w:abstractNumId="8" w15:restartNumberingAfterBreak="0">
    <w:nsid w:val="00CD68FA"/>
    <w:multiLevelType w:val="multilevel"/>
    <w:tmpl w:val="2500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FD3865"/>
    <w:multiLevelType w:val="hybridMultilevel"/>
    <w:tmpl w:val="7920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C29D7"/>
    <w:multiLevelType w:val="hybridMultilevel"/>
    <w:tmpl w:val="A9F4A6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B67053A"/>
    <w:multiLevelType w:val="hybridMultilevel"/>
    <w:tmpl w:val="7EF27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83E35"/>
    <w:multiLevelType w:val="hybridMultilevel"/>
    <w:tmpl w:val="D680AC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E0D59"/>
    <w:multiLevelType w:val="hybridMultilevel"/>
    <w:tmpl w:val="6C86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C7436"/>
    <w:multiLevelType w:val="hybridMultilevel"/>
    <w:tmpl w:val="3998E8E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431DE"/>
    <w:multiLevelType w:val="hybridMultilevel"/>
    <w:tmpl w:val="86921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FB56333"/>
    <w:multiLevelType w:val="hybridMultilevel"/>
    <w:tmpl w:val="BBD447E0"/>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968BD"/>
    <w:multiLevelType w:val="hybridMultilevel"/>
    <w:tmpl w:val="E220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3F3D0C"/>
    <w:multiLevelType w:val="hybridMultilevel"/>
    <w:tmpl w:val="5EF411FE"/>
    <w:lvl w:ilvl="0" w:tplc="64AC8AE4">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774E1A"/>
    <w:multiLevelType w:val="hybridMultilevel"/>
    <w:tmpl w:val="F6C6C0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8C7049"/>
    <w:multiLevelType w:val="hybridMultilevel"/>
    <w:tmpl w:val="CF7C88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D077DC1"/>
    <w:multiLevelType w:val="hybridMultilevel"/>
    <w:tmpl w:val="63120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C159C2"/>
    <w:multiLevelType w:val="hybridMultilevel"/>
    <w:tmpl w:val="5D946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E3D70F9"/>
    <w:multiLevelType w:val="hybridMultilevel"/>
    <w:tmpl w:val="EE76D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C037B1"/>
    <w:multiLevelType w:val="multilevel"/>
    <w:tmpl w:val="AE52287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7D1873"/>
    <w:multiLevelType w:val="hybridMultilevel"/>
    <w:tmpl w:val="45203A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7745FB0"/>
    <w:multiLevelType w:val="hybridMultilevel"/>
    <w:tmpl w:val="537AD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4E2CB6"/>
    <w:multiLevelType w:val="multilevel"/>
    <w:tmpl w:val="FEB866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792D04"/>
    <w:multiLevelType w:val="hybridMultilevel"/>
    <w:tmpl w:val="5AFAB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6B3BC0"/>
    <w:multiLevelType w:val="hybridMultilevel"/>
    <w:tmpl w:val="D0D29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FC5F5D"/>
    <w:multiLevelType w:val="hybridMultilevel"/>
    <w:tmpl w:val="00D8950E"/>
    <w:lvl w:ilvl="0" w:tplc="64AC8AE4">
      <w:start w:val="1"/>
      <w:numFmt w:val="decimal"/>
      <w:lvlText w:val="%1)"/>
      <w:lvlJc w:val="left"/>
      <w:pPr>
        <w:ind w:left="1069" w:hanging="360"/>
      </w:pPr>
      <w:rPr>
        <w:rFonts w:hint="default"/>
      </w:rPr>
    </w:lvl>
    <w:lvl w:ilvl="1" w:tplc="C03AEE2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FF3E08"/>
    <w:multiLevelType w:val="hybridMultilevel"/>
    <w:tmpl w:val="D680AC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F63F67"/>
    <w:multiLevelType w:val="hybridMultilevel"/>
    <w:tmpl w:val="17B2622E"/>
    <w:lvl w:ilvl="0" w:tplc="20024B4E">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6"/>
  </w:num>
  <w:num w:numId="2">
    <w:abstractNumId w:val="30"/>
  </w:num>
  <w:num w:numId="3">
    <w:abstractNumId w:val="18"/>
  </w:num>
  <w:num w:numId="4">
    <w:abstractNumId w:val="32"/>
  </w:num>
  <w:num w:numId="5">
    <w:abstractNumId w:val="21"/>
  </w:num>
  <w:num w:numId="6">
    <w:abstractNumId w:val="17"/>
  </w:num>
  <w:num w:numId="7">
    <w:abstractNumId w:val="23"/>
  </w:num>
  <w:num w:numId="8">
    <w:abstractNumId w:val="19"/>
  </w:num>
  <w:num w:numId="9">
    <w:abstractNumId w:val="27"/>
  </w:num>
  <w:num w:numId="10">
    <w:abstractNumId w:val="29"/>
  </w:num>
  <w:num w:numId="11">
    <w:abstractNumId w:val="22"/>
  </w:num>
  <w:num w:numId="12">
    <w:abstractNumId w:val="25"/>
  </w:num>
  <w:num w:numId="13">
    <w:abstractNumId w:val="8"/>
  </w:num>
  <w:num w:numId="14">
    <w:abstractNumId w:val="31"/>
  </w:num>
  <w:num w:numId="15">
    <w:abstractNumId w:val="12"/>
  </w:num>
  <w:num w:numId="16">
    <w:abstractNumId w:val="11"/>
  </w:num>
  <w:num w:numId="17">
    <w:abstractNumId w:val="15"/>
  </w:num>
  <w:num w:numId="18">
    <w:abstractNumId w:val="14"/>
  </w:num>
  <w:num w:numId="19">
    <w:abstractNumId w:val="13"/>
  </w:num>
  <w:num w:numId="20">
    <w:abstractNumId w:val="20"/>
  </w:num>
  <w:num w:numId="21">
    <w:abstractNumId w:val="28"/>
  </w:num>
  <w:num w:numId="22">
    <w:abstractNumId w:val="24"/>
  </w:num>
  <w:num w:numId="23">
    <w:abstractNumId w:val="10"/>
  </w:num>
  <w:num w:numId="24">
    <w:abstractNumId w:val="6"/>
    <w:lvlOverride w:ilvl="0">
      <w:startOverride w:val="1"/>
    </w:lvlOverride>
  </w:num>
  <w:num w:numId="25">
    <w:abstractNumId w:val="2"/>
    <w:lvlOverride w:ilvl="0">
      <w:startOverride w:val="26"/>
    </w:lvlOverride>
  </w:num>
  <w:num w:numId="26">
    <w:abstractNumId w:val="0"/>
    <w:lvlOverride w:ilvl="0">
      <w:startOverride w:val="51"/>
    </w:lvlOverride>
  </w:num>
  <w:num w:numId="27">
    <w:abstractNumId w:val="3"/>
    <w:lvlOverride w:ilvl="0">
      <w:startOverride w:val="76"/>
    </w:lvlOverride>
  </w:num>
  <w:num w:numId="28">
    <w:abstractNumId w:val="1"/>
    <w:lvlOverride w:ilvl="0">
      <w:startOverride w:val="1"/>
    </w:lvlOverride>
  </w:num>
  <w:num w:numId="29">
    <w:abstractNumId w:val="4"/>
    <w:lvlOverride w:ilvl="0">
      <w:startOverride w:val="26"/>
    </w:lvlOverride>
  </w:num>
  <w:num w:numId="30">
    <w:abstractNumId w:val="5"/>
    <w:lvlOverride w:ilvl="0">
      <w:startOverride w:val="51"/>
    </w:lvlOverride>
  </w:num>
  <w:num w:numId="31">
    <w:abstractNumId w:val="7"/>
    <w:lvlOverride w:ilvl="0">
      <w:startOverride w:val="76"/>
    </w:lvlOverride>
  </w:num>
  <w:num w:numId="32">
    <w:abstractNumId w:val="9"/>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4D"/>
    <w:rsid w:val="00014FAD"/>
    <w:rsid w:val="00015CB1"/>
    <w:rsid w:val="00020795"/>
    <w:rsid w:val="000247A5"/>
    <w:rsid w:val="00025699"/>
    <w:rsid w:val="0003613A"/>
    <w:rsid w:val="00043F80"/>
    <w:rsid w:val="00045E31"/>
    <w:rsid w:val="00052315"/>
    <w:rsid w:val="00056235"/>
    <w:rsid w:val="00060287"/>
    <w:rsid w:val="000605C1"/>
    <w:rsid w:val="000612CD"/>
    <w:rsid w:val="00064DD4"/>
    <w:rsid w:val="00070B28"/>
    <w:rsid w:val="00072CD4"/>
    <w:rsid w:val="00074DF5"/>
    <w:rsid w:val="0007685C"/>
    <w:rsid w:val="00076CCB"/>
    <w:rsid w:val="000773A8"/>
    <w:rsid w:val="00077659"/>
    <w:rsid w:val="00080D02"/>
    <w:rsid w:val="000862B4"/>
    <w:rsid w:val="00087E56"/>
    <w:rsid w:val="000A1863"/>
    <w:rsid w:val="000A27A7"/>
    <w:rsid w:val="000A2BD7"/>
    <w:rsid w:val="000A43B1"/>
    <w:rsid w:val="000A574A"/>
    <w:rsid w:val="000A6EFA"/>
    <w:rsid w:val="000B2D4C"/>
    <w:rsid w:val="000C21C7"/>
    <w:rsid w:val="000E413F"/>
    <w:rsid w:val="000E44E3"/>
    <w:rsid w:val="000E5CFB"/>
    <w:rsid w:val="000E5D0A"/>
    <w:rsid w:val="00102F0F"/>
    <w:rsid w:val="001042B3"/>
    <w:rsid w:val="001053E7"/>
    <w:rsid w:val="001056F7"/>
    <w:rsid w:val="00105832"/>
    <w:rsid w:val="001109E8"/>
    <w:rsid w:val="001122FC"/>
    <w:rsid w:val="001134E4"/>
    <w:rsid w:val="0011407A"/>
    <w:rsid w:val="00120047"/>
    <w:rsid w:val="001223BA"/>
    <w:rsid w:val="00122420"/>
    <w:rsid w:val="0012386A"/>
    <w:rsid w:val="00124717"/>
    <w:rsid w:val="00126BD6"/>
    <w:rsid w:val="0013625F"/>
    <w:rsid w:val="00136E9E"/>
    <w:rsid w:val="00143C07"/>
    <w:rsid w:val="00150FAD"/>
    <w:rsid w:val="00151322"/>
    <w:rsid w:val="001514B2"/>
    <w:rsid w:val="00151F34"/>
    <w:rsid w:val="00164F7F"/>
    <w:rsid w:val="00171319"/>
    <w:rsid w:val="00183248"/>
    <w:rsid w:val="00185A4D"/>
    <w:rsid w:val="00186BD4"/>
    <w:rsid w:val="0018790B"/>
    <w:rsid w:val="00191142"/>
    <w:rsid w:val="00191494"/>
    <w:rsid w:val="001917AB"/>
    <w:rsid w:val="001972B9"/>
    <w:rsid w:val="001975F6"/>
    <w:rsid w:val="001A6CB7"/>
    <w:rsid w:val="001A6D0B"/>
    <w:rsid w:val="001B2185"/>
    <w:rsid w:val="001B3AA0"/>
    <w:rsid w:val="001B407F"/>
    <w:rsid w:val="001C004D"/>
    <w:rsid w:val="001C134D"/>
    <w:rsid w:val="001C2003"/>
    <w:rsid w:val="001C3B7C"/>
    <w:rsid w:val="001C3FD8"/>
    <w:rsid w:val="001C52CA"/>
    <w:rsid w:val="001D3327"/>
    <w:rsid w:val="001F1A7E"/>
    <w:rsid w:val="00205553"/>
    <w:rsid w:val="00211062"/>
    <w:rsid w:val="002140B5"/>
    <w:rsid w:val="00215BC6"/>
    <w:rsid w:val="00217285"/>
    <w:rsid w:val="00217696"/>
    <w:rsid w:val="002177F1"/>
    <w:rsid w:val="00217917"/>
    <w:rsid w:val="00225270"/>
    <w:rsid w:val="00225DA1"/>
    <w:rsid w:val="00227A06"/>
    <w:rsid w:val="0023314B"/>
    <w:rsid w:val="00242442"/>
    <w:rsid w:val="00252615"/>
    <w:rsid w:val="00252CFC"/>
    <w:rsid w:val="00254115"/>
    <w:rsid w:val="00265505"/>
    <w:rsid w:val="0026565C"/>
    <w:rsid w:val="00276075"/>
    <w:rsid w:val="0027728B"/>
    <w:rsid w:val="00286410"/>
    <w:rsid w:val="002901D9"/>
    <w:rsid w:val="00291D3E"/>
    <w:rsid w:val="00292CB1"/>
    <w:rsid w:val="00295B47"/>
    <w:rsid w:val="002961CF"/>
    <w:rsid w:val="00297EAE"/>
    <w:rsid w:val="002A5FBE"/>
    <w:rsid w:val="002B06D3"/>
    <w:rsid w:val="002B5D18"/>
    <w:rsid w:val="002B74EF"/>
    <w:rsid w:val="002C1F81"/>
    <w:rsid w:val="002C68AA"/>
    <w:rsid w:val="002C7131"/>
    <w:rsid w:val="002D450B"/>
    <w:rsid w:val="002D4544"/>
    <w:rsid w:val="002D61E8"/>
    <w:rsid w:val="002E0C86"/>
    <w:rsid w:val="002E674F"/>
    <w:rsid w:val="002F66B3"/>
    <w:rsid w:val="00304509"/>
    <w:rsid w:val="003127B6"/>
    <w:rsid w:val="00314086"/>
    <w:rsid w:val="003158B5"/>
    <w:rsid w:val="00317BC4"/>
    <w:rsid w:val="00320220"/>
    <w:rsid w:val="00321C96"/>
    <w:rsid w:val="00323A24"/>
    <w:rsid w:val="00324D80"/>
    <w:rsid w:val="00326E42"/>
    <w:rsid w:val="00330249"/>
    <w:rsid w:val="00332111"/>
    <w:rsid w:val="00335A9E"/>
    <w:rsid w:val="003517F6"/>
    <w:rsid w:val="00352343"/>
    <w:rsid w:val="003539C8"/>
    <w:rsid w:val="00353BFC"/>
    <w:rsid w:val="003545DB"/>
    <w:rsid w:val="00356AB6"/>
    <w:rsid w:val="00365203"/>
    <w:rsid w:val="00375668"/>
    <w:rsid w:val="00387303"/>
    <w:rsid w:val="003875D4"/>
    <w:rsid w:val="00393A4D"/>
    <w:rsid w:val="003A48CB"/>
    <w:rsid w:val="003A6179"/>
    <w:rsid w:val="003B0C6B"/>
    <w:rsid w:val="003B6EAF"/>
    <w:rsid w:val="003C273E"/>
    <w:rsid w:val="003C7D90"/>
    <w:rsid w:val="003D41B6"/>
    <w:rsid w:val="003D55E3"/>
    <w:rsid w:val="003E07B1"/>
    <w:rsid w:val="003E2FDE"/>
    <w:rsid w:val="003E494F"/>
    <w:rsid w:val="003E6185"/>
    <w:rsid w:val="003E63CD"/>
    <w:rsid w:val="003E7171"/>
    <w:rsid w:val="003E7AF5"/>
    <w:rsid w:val="003F5305"/>
    <w:rsid w:val="00410C91"/>
    <w:rsid w:val="00410FAB"/>
    <w:rsid w:val="00412C12"/>
    <w:rsid w:val="00413D58"/>
    <w:rsid w:val="0042094E"/>
    <w:rsid w:val="00420B71"/>
    <w:rsid w:val="0042178D"/>
    <w:rsid w:val="00423648"/>
    <w:rsid w:val="004239D1"/>
    <w:rsid w:val="00427454"/>
    <w:rsid w:val="00432A88"/>
    <w:rsid w:val="00437DA3"/>
    <w:rsid w:val="004437FC"/>
    <w:rsid w:val="00447B4D"/>
    <w:rsid w:val="00447EA2"/>
    <w:rsid w:val="00452D2C"/>
    <w:rsid w:val="0046115E"/>
    <w:rsid w:val="00463D4C"/>
    <w:rsid w:val="00463FC6"/>
    <w:rsid w:val="00464DEC"/>
    <w:rsid w:val="00466DF2"/>
    <w:rsid w:val="0046715A"/>
    <w:rsid w:val="00473C82"/>
    <w:rsid w:val="00473F19"/>
    <w:rsid w:val="00475E33"/>
    <w:rsid w:val="00480628"/>
    <w:rsid w:val="00481D2F"/>
    <w:rsid w:val="004835BC"/>
    <w:rsid w:val="004836A1"/>
    <w:rsid w:val="004851C0"/>
    <w:rsid w:val="0048741B"/>
    <w:rsid w:val="00493C93"/>
    <w:rsid w:val="00494A02"/>
    <w:rsid w:val="004B63AA"/>
    <w:rsid w:val="004B6977"/>
    <w:rsid w:val="004C20E9"/>
    <w:rsid w:val="004C5B54"/>
    <w:rsid w:val="004D4CCB"/>
    <w:rsid w:val="004E5905"/>
    <w:rsid w:val="004E7FA3"/>
    <w:rsid w:val="004F203B"/>
    <w:rsid w:val="004F3E9B"/>
    <w:rsid w:val="004F548C"/>
    <w:rsid w:val="004F5FD3"/>
    <w:rsid w:val="005022F4"/>
    <w:rsid w:val="00503739"/>
    <w:rsid w:val="005047C8"/>
    <w:rsid w:val="00507187"/>
    <w:rsid w:val="00511707"/>
    <w:rsid w:val="00511FF3"/>
    <w:rsid w:val="005125E0"/>
    <w:rsid w:val="00514A25"/>
    <w:rsid w:val="00515881"/>
    <w:rsid w:val="00516B6D"/>
    <w:rsid w:val="00522AC2"/>
    <w:rsid w:val="00537626"/>
    <w:rsid w:val="00537B79"/>
    <w:rsid w:val="0054087D"/>
    <w:rsid w:val="00541CDE"/>
    <w:rsid w:val="005423E0"/>
    <w:rsid w:val="005425AB"/>
    <w:rsid w:val="005435A0"/>
    <w:rsid w:val="00544DBD"/>
    <w:rsid w:val="00546FC6"/>
    <w:rsid w:val="0054753A"/>
    <w:rsid w:val="005548B3"/>
    <w:rsid w:val="005560C8"/>
    <w:rsid w:val="00557362"/>
    <w:rsid w:val="0056118D"/>
    <w:rsid w:val="00562269"/>
    <w:rsid w:val="005649BC"/>
    <w:rsid w:val="00571995"/>
    <w:rsid w:val="005729D7"/>
    <w:rsid w:val="0057599C"/>
    <w:rsid w:val="00575C35"/>
    <w:rsid w:val="005805B5"/>
    <w:rsid w:val="0058203A"/>
    <w:rsid w:val="00582A88"/>
    <w:rsid w:val="005831B7"/>
    <w:rsid w:val="00586BF6"/>
    <w:rsid w:val="005875FA"/>
    <w:rsid w:val="005877C4"/>
    <w:rsid w:val="005900C8"/>
    <w:rsid w:val="00594742"/>
    <w:rsid w:val="00596673"/>
    <w:rsid w:val="00596766"/>
    <w:rsid w:val="005A07A4"/>
    <w:rsid w:val="005A636E"/>
    <w:rsid w:val="005A7869"/>
    <w:rsid w:val="005B2727"/>
    <w:rsid w:val="005B380B"/>
    <w:rsid w:val="005B445B"/>
    <w:rsid w:val="005B4591"/>
    <w:rsid w:val="005B62BD"/>
    <w:rsid w:val="005B69D2"/>
    <w:rsid w:val="005B7123"/>
    <w:rsid w:val="005D7307"/>
    <w:rsid w:val="005E08C3"/>
    <w:rsid w:val="005E4688"/>
    <w:rsid w:val="005F1A3A"/>
    <w:rsid w:val="005F5FFF"/>
    <w:rsid w:val="005F6B18"/>
    <w:rsid w:val="006003E0"/>
    <w:rsid w:val="00602BB9"/>
    <w:rsid w:val="00610CD5"/>
    <w:rsid w:val="0061316D"/>
    <w:rsid w:val="00613C4F"/>
    <w:rsid w:val="0061459D"/>
    <w:rsid w:val="0061547A"/>
    <w:rsid w:val="00615E2D"/>
    <w:rsid w:val="00617095"/>
    <w:rsid w:val="00620776"/>
    <w:rsid w:val="0062234B"/>
    <w:rsid w:val="006340E6"/>
    <w:rsid w:val="006344AA"/>
    <w:rsid w:val="006450A5"/>
    <w:rsid w:val="00647336"/>
    <w:rsid w:val="00647E2C"/>
    <w:rsid w:val="006513CC"/>
    <w:rsid w:val="0066246C"/>
    <w:rsid w:val="006627E1"/>
    <w:rsid w:val="006651D8"/>
    <w:rsid w:val="006738CD"/>
    <w:rsid w:val="006811C3"/>
    <w:rsid w:val="006815A6"/>
    <w:rsid w:val="006A052F"/>
    <w:rsid w:val="006A55E6"/>
    <w:rsid w:val="006B2791"/>
    <w:rsid w:val="006B53E7"/>
    <w:rsid w:val="006C666F"/>
    <w:rsid w:val="006C6DCE"/>
    <w:rsid w:val="006D0C76"/>
    <w:rsid w:val="006D3C69"/>
    <w:rsid w:val="006E29DC"/>
    <w:rsid w:val="006E2E54"/>
    <w:rsid w:val="006E2E7D"/>
    <w:rsid w:val="006E77FC"/>
    <w:rsid w:val="006F1F16"/>
    <w:rsid w:val="006F39C7"/>
    <w:rsid w:val="006F71CA"/>
    <w:rsid w:val="006F7ACF"/>
    <w:rsid w:val="007010D4"/>
    <w:rsid w:val="00705DF8"/>
    <w:rsid w:val="00713003"/>
    <w:rsid w:val="00713B79"/>
    <w:rsid w:val="00714DAC"/>
    <w:rsid w:val="00717D71"/>
    <w:rsid w:val="007214C1"/>
    <w:rsid w:val="00721782"/>
    <w:rsid w:val="00721DE1"/>
    <w:rsid w:val="00735BB8"/>
    <w:rsid w:val="00736CC1"/>
    <w:rsid w:val="00736DFC"/>
    <w:rsid w:val="007441F6"/>
    <w:rsid w:val="00773054"/>
    <w:rsid w:val="00774512"/>
    <w:rsid w:val="007764B0"/>
    <w:rsid w:val="0078571B"/>
    <w:rsid w:val="007863E3"/>
    <w:rsid w:val="007A662D"/>
    <w:rsid w:val="007B2147"/>
    <w:rsid w:val="007B45ED"/>
    <w:rsid w:val="007B7AC5"/>
    <w:rsid w:val="007C3A69"/>
    <w:rsid w:val="007C420C"/>
    <w:rsid w:val="007C63E8"/>
    <w:rsid w:val="007D7EFF"/>
    <w:rsid w:val="007E0B54"/>
    <w:rsid w:val="007E610A"/>
    <w:rsid w:val="007F4A80"/>
    <w:rsid w:val="008067CE"/>
    <w:rsid w:val="00807D45"/>
    <w:rsid w:val="0081145A"/>
    <w:rsid w:val="00816BC2"/>
    <w:rsid w:val="00825172"/>
    <w:rsid w:val="00826DC8"/>
    <w:rsid w:val="0083029F"/>
    <w:rsid w:val="00831945"/>
    <w:rsid w:val="00832E28"/>
    <w:rsid w:val="00834D9E"/>
    <w:rsid w:val="00836646"/>
    <w:rsid w:val="008376D3"/>
    <w:rsid w:val="0084663A"/>
    <w:rsid w:val="00847500"/>
    <w:rsid w:val="0084753B"/>
    <w:rsid w:val="0085081B"/>
    <w:rsid w:val="00851BBF"/>
    <w:rsid w:val="00870CCC"/>
    <w:rsid w:val="00871260"/>
    <w:rsid w:val="00872B69"/>
    <w:rsid w:val="00874116"/>
    <w:rsid w:val="00874361"/>
    <w:rsid w:val="008775E0"/>
    <w:rsid w:val="0088138F"/>
    <w:rsid w:val="008831D5"/>
    <w:rsid w:val="008871E4"/>
    <w:rsid w:val="00890F1D"/>
    <w:rsid w:val="008A503C"/>
    <w:rsid w:val="008B1D87"/>
    <w:rsid w:val="008B38BF"/>
    <w:rsid w:val="008C13D5"/>
    <w:rsid w:val="008C2E18"/>
    <w:rsid w:val="008C59DE"/>
    <w:rsid w:val="008D0E4D"/>
    <w:rsid w:val="008D160D"/>
    <w:rsid w:val="008D4912"/>
    <w:rsid w:val="008E005B"/>
    <w:rsid w:val="008E0791"/>
    <w:rsid w:val="008E101C"/>
    <w:rsid w:val="008E103A"/>
    <w:rsid w:val="008E4945"/>
    <w:rsid w:val="008F28F5"/>
    <w:rsid w:val="008F4305"/>
    <w:rsid w:val="00900090"/>
    <w:rsid w:val="00910420"/>
    <w:rsid w:val="00913F87"/>
    <w:rsid w:val="00920D6D"/>
    <w:rsid w:val="009252DE"/>
    <w:rsid w:val="00926FE1"/>
    <w:rsid w:val="0093436C"/>
    <w:rsid w:val="00937E55"/>
    <w:rsid w:val="0094397B"/>
    <w:rsid w:val="009625A6"/>
    <w:rsid w:val="009642AE"/>
    <w:rsid w:val="009662E9"/>
    <w:rsid w:val="009666B8"/>
    <w:rsid w:val="0097107D"/>
    <w:rsid w:val="00973117"/>
    <w:rsid w:val="00973FDC"/>
    <w:rsid w:val="00974E8C"/>
    <w:rsid w:val="00977DA6"/>
    <w:rsid w:val="00981307"/>
    <w:rsid w:val="00985CFA"/>
    <w:rsid w:val="00992548"/>
    <w:rsid w:val="00996BA1"/>
    <w:rsid w:val="009A102E"/>
    <w:rsid w:val="009A5468"/>
    <w:rsid w:val="009A6679"/>
    <w:rsid w:val="009B1C6F"/>
    <w:rsid w:val="009B315F"/>
    <w:rsid w:val="009B3606"/>
    <w:rsid w:val="009B668C"/>
    <w:rsid w:val="009C2E3E"/>
    <w:rsid w:val="009C3355"/>
    <w:rsid w:val="009C5F9B"/>
    <w:rsid w:val="009C6D34"/>
    <w:rsid w:val="009D0149"/>
    <w:rsid w:val="009E05BA"/>
    <w:rsid w:val="009F568C"/>
    <w:rsid w:val="00A05030"/>
    <w:rsid w:val="00A12A78"/>
    <w:rsid w:val="00A12F37"/>
    <w:rsid w:val="00A14E43"/>
    <w:rsid w:val="00A158BB"/>
    <w:rsid w:val="00A16594"/>
    <w:rsid w:val="00A20DFA"/>
    <w:rsid w:val="00A22468"/>
    <w:rsid w:val="00A2308C"/>
    <w:rsid w:val="00A26C1F"/>
    <w:rsid w:val="00A27040"/>
    <w:rsid w:val="00A27B40"/>
    <w:rsid w:val="00A33A09"/>
    <w:rsid w:val="00A406EE"/>
    <w:rsid w:val="00A4246E"/>
    <w:rsid w:val="00A4339D"/>
    <w:rsid w:val="00A43A9F"/>
    <w:rsid w:val="00A4577F"/>
    <w:rsid w:val="00A540CB"/>
    <w:rsid w:val="00A56537"/>
    <w:rsid w:val="00A56765"/>
    <w:rsid w:val="00A607FA"/>
    <w:rsid w:val="00A67007"/>
    <w:rsid w:val="00A713DD"/>
    <w:rsid w:val="00A71C9D"/>
    <w:rsid w:val="00A76E4A"/>
    <w:rsid w:val="00A77471"/>
    <w:rsid w:val="00A810C6"/>
    <w:rsid w:val="00A8313F"/>
    <w:rsid w:val="00A8484E"/>
    <w:rsid w:val="00A93FAE"/>
    <w:rsid w:val="00A940CD"/>
    <w:rsid w:val="00A95C6D"/>
    <w:rsid w:val="00AA2515"/>
    <w:rsid w:val="00AA3A0E"/>
    <w:rsid w:val="00AA62C2"/>
    <w:rsid w:val="00AC0069"/>
    <w:rsid w:val="00AC5539"/>
    <w:rsid w:val="00AD40CA"/>
    <w:rsid w:val="00AE743E"/>
    <w:rsid w:val="00AE7D93"/>
    <w:rsid w:val="00AF2B71"/>
    <w:rsid w:val="00B00C71"/>
    <w:rsid w:val="00B01CA4"/>
    <w:rsid w:val="00B022C2"/>
    <w:rsid w:val="00B051AD"/>
    <w:rsid w:val="00B05A4B"/>
    <w:rsid w:val="00B07507"/>
    <w:rsid w:val="00B12B7D"/>
    <w:rsid w:val="00B140E6"/>
    <w:rsid w:val="00B23133"/>
    <w:rsid w:val="00B2423C"/>
    <w:rsid w:val="00B254A3"/>
    <w:rsid w:val="00B261DC"/>
    <w:rsid w:val="00B34B6B"/>
    <w:rsid w:val="00B453BF"/>
    <w:rsid w:val="00B466AB"/>
    <w:rsid w:val="00B46BFA"/>
    <w:rsid w:val="00B53573"/>
    <w:rsid w:val="00B5579A"/>
    <w:rsid w:val="00B65A36"/>
    <w:rsid w:val="00B66125"/>
    <w:rsid w:val="00B710B7"/>
    <w:rsid w:val="00B71643"/>
    <w:rsid w:val="00B80CB3"/>
    <w:rsid w:val="00B95C5F"/>
    <w:rsid w:val="00B97508"/>
    <w:rsid w:val="00BA6C74"/>
    <w:rsid w:val="00BB0ADB"/>
    <w:rsid w:val="00BB3F6F"/>
    <w:rsid w:val="00BC0B39"/>
    <w:rsid w:val="00BD7B47"/>
    <w:rsid w:val="00BE55BE"/>
    <w:rsid w:val="00BE742F"/>
    <w:rsid w:val="00BF3278"/>
    <w:rsid w:val="00BF6075"/>
    <w:rsid w:val="00C03FDE"/>
    <w:rsid w:val="00C06837"/>
    <w:rsid w:val="00C10B3B"/>
    <w:rsid w:val="00C166E6"/>
    <w:rsid w:val="00C20645"/>
    <w:rsid w:val="00C27579"/>
    <w:rsid w:val="00C31324"/>
    <w:rsid w:val="00C3205D"/>
    <w:rsid w:val="00C65A56"/>
    <w:rsid w:val="00C66C79"/>
    <w:rsid w:val="00C70293"/>
    <w:rsid w:val="00C75CED"/>
    <w:rsid w:val="00C76E16"/>
    <w:rsid w:val="00C94830"/>
    <w:rsid w:val="00CA187D"/>
    <w:rsid w:val="00CA4985"/>
    <w:rsid w:val="00CA4D24"/>
    <w:rsid w:val="00CA52C2"/>
    <w:rsid w:val="00CB1B9A"/>
    <w:rsid w:val="00CC61EB"/>
    <w:rsid w:val="00CC6E3D"/>
    <w:rsid w:val="00CD4031"/>
    <w:rsid w:val="00CD4E2E"/>
    <w:rsid w:val="00CE0D5D"/>
    <w:rsid w:val="00CE12D5"/>
    <w:rsid w:val="00CF230C"/>
    <w:rsid w:val="00D0051F"/>
    <w:rsid w:val="00D00EDF"/>
    <w:rsid w:val="00D036E4"/>
    <w:rsid w:val="00D16985"/>
    <w:rsid w:val="00D22881"/>
    <w:rsid w:val="00D260C2"/>
    <w:rsid w:val="00D271C1"/>
    <w:rsid w:val="00D30AE7"/>
    <w:rsid w:val="00D3240E"/>
    <w:rsid w:val="00D334A6"/>
    <w:rsid w:val="00D370D0"/>
    <w:rsid w:val="00D41109"/>
    <w:rsid w:val="00D4295B"/>
    <w:rsid w:val="00D45630"/>
    <w:rsid w:val="00D45959"/>
    <w:rsid w:val="00D47584"/>
    <w:rsid w:val="00D51B86"/>
    <w:rsid w:val="00D5315D"/>
    <w:rsid w:val="00D5325B"/>
    <w:rsid w:val="00D54152"/>
    <w:rsid w:val="00D603EB"/>
    <w:rsid w:val="00D65899"/>
    <w:rsid w:val="00D71AD8"/>
    <w:rsid w:val="00D72BD3"/>
    <w:rsid w:val="00D87569"/>
    <w:rsid w:val="00D934EF"/>
    <w:rsid w:val="00D938CE"/>
    <w:rsid w:val="00D94D17"/>
    <w:rsid w:val="00D958F4"/>
    <w:rsid w:val="00D96B9F"/>
    <w:rsid w:val="00DA08FB"/>
    <w:rsid w:val="00DA0E2A"/>
    <w:rsid w:val="00DA2671"/>
    <w:rsid w:val="00DA2CF4"/>
    <w:rsid w:val="00DA40B2"/>
    <w:rsid w:val="00DB2A36"/>
    <w:rsid w:val="00DC2060"/>
    <w:rsid w:val="00DC799C"/>
    <w:rsid w:val="00DD412B"/>
    <w:rsid w:val="00DE13D5"/>
    <w:rsid w:val="00DE2DE9"/>
    <w:rsid w:val="00DF138F"/>
    <w:rsid w:val="00DF29BF"/>
    <w:rsid w:val="00DF3082"/>
    <w:rsid w:val="00DF699F"/>
    <w:rsid w:val="00DF7AF6"/>
    <w:rsid w:val="00E039CF"/>
    <w:rsid w:val="00E05112"/>
    <w:rsid w:val="00E116F9"/>
    <w:rsid w:val="00E17477"/>
    <w:rsid w:val="00E26A4D"/>
    <w:rsid w:val="00E277F3"/>
    <w:rsid w:val="00E30503"/>
    <w:rsid w:val="00E31DD1"/>
    <w:rsid w:val="00E354DB"/>
    <w:rsid w:val="00E415F0"/>
    <w:rsid w:val="00E53F93"/>
    <w:rsid w:val="00E57CB2"/>
    <w:rsid w:val="00E669F2"/>
    <w:rsid w:val="00E66DDB"/>
    <w:rsid w:val="00E70BD0"/>
    <w:rsid w:val="00E73603"/>
    <w:rsid w:val="00E74964"/>
    <w:rsid w:val="00E76542"/>
    <w:rsid w:val="00E825B0"/>
    <w:rsid w:val="00E8508E"/>
    <w:rsid w:val="00E90BA8"/>
    <w:rsid w:val="00EA1119"/>
    <w:rsid w:val="00EA55C3"/>
    <w:rsid w:val="00EB0D7F"/>
    <w:rsid w:val="00EB58C6"/>
    <w:rsid w:val="00EB7339"/>
    <w:rsid w:val="00EC68D9"/>
    <w:rsid w:val="00ED05C9"/>
    <w:rsid w:val="00ED12E8"/>
    <w:rsid w:val="00ED1E2A"/>
    <w:rsid w:val="00ED6BF2"/>
    <w:rsid w:val="00EE2E57"/>
    <w:rsid w:val="00EF1E6D"/>
    <w:rsid w:val="00F053E1"/>
    <w:rsid w:val="00F0592A"/>
    <w:rsid w:val="00F06EC7"/>
    <w:rsid w:val="00F06FD3"/>
    <w:rsid w:val="00F103F9"/>
    <w:rsid w:val="00F1635A"/>
    <w:rsid w:val="00F21375"/>
    <w:rsid w:val="00F22AFB"/>
    <w:rsid w:val="00F23E28"/>
    <w:rsid w:val="00F24347"/>
    <w:rsid w:val="00F2465D"/>
    <w:rsid w:val="00F276FC"/>
    <w:rsid w:val="00F33188"/>
    <w:rsid w:val="00F331C6"/>
    <w:rsid w:val="00F34A45"/>
    <w:rsid w:val="00F368B0"/>
    <w:rsid w:val="00F41592"/>
    <w:rsid w:val="00F4690B"/>
    <w:rsid w:val="00F47950"/>
    <w:rsid w:val="00F52F1B"/>
    <w:rsid w:val="00F54276"/>
    <w:rsid w:val="00F55538"/>
    <w:rsid w:val="00F574F7"/>
    <w:rsid w:val="00F6639C"/>
    <w:rsid w:val="00F80664"/>
    <w:rsid w:val="00F819E0"/>
    <w:rsid w:val="00F82FCD"/>
    <w:rsid w:val="00F83353"/>
    <w:rsid w:val="00F85701"/>
    <w:rsid w:val="00F92658"/>
    <w:rsid w:val="00FA0EFC"/>
    <w:rsid w:val="00FB456E"/>
    <w:rsid w:val="00FC02F0"/>
    <w:rsid w:val="00FC3CED"/>
    <w:rsid w:val="00FC7D5D"/>
    <w:rsid w:val="00FD47C7"/>
    <w:rsid w:val="00FD4BD5"/>
    <w:rsid w:val="00FD5B95"/>
    <w:rsid w:val="00FD6098"/>
    <w:rsid w:val="00FD6B0C"/>
    <w:rsid w:val="00FD7790"/>
    <w:rsid w:val="00FE0DF8"/>
    <w:rsid w:val="00FF2340"/>
    <w:rsid w:val="00FF4A9B"/>
    <w:rsid w:val="00FF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248C"/>
  <w15:docId w15:val="{DFD658EF-E32A-4DC1-88F5-4DFDD556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F9B"/>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412C12"/>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2442"/>
    <w:pPr>
      <w:ind w:left="720"/>
      <w:contextualSpacing/>
    </w:pPr>
  </w:style>
  <w:style w:type="character" w:customStyle="1" w:styleId="apple-converted-space">
    <w:name w:val="apple-converted-space"/>
    <w:basedOn w:val="a0"/>
    <w:qFormat/>
    <w:rsid w:val="00242442"/>
  </w:style>
  <w:style w:type="character" w:customStyle="1" w:styleId="a4">
    <w:name w:val="Абзац списка Знак"/>
    <w:basedOn w:val="a0"/>
    <w:link w:val="a3"/>
    <w:uiPriority w:val="34"/>
    <w:rsid w:val="00242442"/>
  </w:style>
  <w:style w:type="table" w:styleId="a5">
    <w:name w:val="Table Grid"/>
    <w:basedOn w:val="a1"/>
    <w:uiPriority w:val="59"/>
    <w:rsid w:val="0031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C5F9B"/>
    <w:rPr>
      <w:rFonts w:ascii="Times New Roman" w:eastAsiaTheme="majorEastAsia" w:hAnsi="Times New Roman" w:cstheme="majorBidi"/>
      <w:b/>
      <w:bCs/>
      <w:sz w:val="24"/>
      <w:szCs w:val="28"/>
    </w:rPr>
  </w:style>
  <w:style w:type="character" w:styleId="a6">
    <w:name w:val="Hyperlink"/>
    <w:basedOn w:val="a0"/>
    <w:uiPriority w:val="99"/>
    <w:unhideWhenUsed/>
    <w:rsid w:val="00FD6B0C"/>
    <w:rPr>
      <w:color w:val="0000FF"/>
      <w:u w:val="single"/>
    </w:rPr>
  </w:style>
  <w:style w:type="character" w:styleId="a7">
    <w:name w:val="Strong"/>
    <w:basedOn w:val="a0"/>
    <w:uiPriority w:val="22"/>
    <w:qFormat/>
    <w:rsid w:val="0013625F"/>
    <w:rPr>
      <w:b/>
      <w:bCs/>
    </w:rPr>
  </w:style>
  <w:style w:type="paragraph" w:customStyle="1" w:styleId="Default">
    <w:name w:val="Default"/>
    <w:rsid w:val="00072CD4"/>
    <w:pPr>
      <w:autoSpaceDE w:val="0"/>
      <w:autoSpaceDN w:val="0"/>
      <w:adjustRightInd w:val="0"/>
      <w:spacing w:after="0" w:line="240" w:lineRule="auto"/>
    </w:pPr>
    <w:rPr>
      <w:rFonts w:ascii="Arial" w:hAnsi="Arial" w:cs="Arial"/>
      <w:color w:val="000000"/>
      <w:sz w:val="24"/>
      <w:szCs w:val="24"/>
    </w:rPr>
  </w:style>
  <w:style w:type="character" w:customStyle="1" w:styleId="w">
    <w:name w:val="w"/>
    <w:basedOn w:val="a0"/>
    <w:rsid w:val="003E6185"/>
  </w:style>
  <w:style w:type="character" w:styleId="a8">
    <w:name w:val="Emphasis"/>
    <w:basedOn w:val="a0"/>
    <w:uiPriority w:val="20"/>
    <w:qFormat/>
    <w:rsid w:val="003E6185"/>
    <w:rPr>
      <w:i/>
      <w:iCs/>
    </w:rPr>
  </w:style>
  <w:style w:type="paragraph" w:styleId="a9">
    <w:name w:val="Normal (Web)"/>
    <w:basedOn w:val="a"/>
    <w:uiPriority w:val="99"/>
    <w:unhideWhenUsed/>
    <w:rsid w:val="00DF3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dy">
    <w:name w:val="p_body"/>
    <w:basedOn w:val="a"/>
    <w:rsid w:val="005B3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5B380B"/>
    <w:pPr>
      <w:spacing w:after="0" w:line="240" w:lineRule="auto"/>
      <w:jc w:val="both"/>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5B380B"/>
    <w:rPr>
      <w:rFonts w:ascii="Times New Roman" w:eastAsiaTheme="minorEastAsia" w:hAnsi="Times New Roman"/>
      <w:sz w:val="20"/>
      <w:szCs w:val="20"/>
      <w:lang w:eastAsia="ru-RU"/>
    </w:rPr>
  </w:style>
  <w:style w:type="character" w:styleId="ac">
    <w:name w:val="footnote reference"/>
    <w:basedOn w:val="a0"/>
    <w:uiPriority w:val="99"/>
    <w:semiHidden/>
    <w:unhideWhenUsed/>
    <w:rsid w:val="005B380B"/>
    <w:rPr>
      <w:vertAlign w:val="superscript"/>
    </w:rPr>
  </w:style>
  <w:style w:type="paragraph" w:styleId="ad">
    <w:name w:val="Balloon Text"/>
    <w:basedOn w:val="a"/>
    <w:link w:val="ae"/>
    <w:uiPriority w:val="99"/>
    <w:semiHidden/>
    <w:unhideWhenUsed/>
    <w:rsid w:val="005E08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E08C3"/>
    <w:rPr>
      <w:rFonts w:ascii="Tahoma" w:hAnsi="Tahoma" w:cs="Tahoma"/>
      <w:sz w:val="16"/>
      <w:szCs w:val="16"/>
    </w:rPr>
  </w:style>
  <w:style w:type="character" w:customStyle="1" w:styleId="20">
    <w:name w:val="Заголовок 2 Знак"/>
    <w:basedOn w:val="a0"/>
    <w:link w:val="2"/>
    <w:uiPriority w:val="9"/>
    <w:rsid w:val="00412C12"/>
    <w:rPr>
      <w:rFonts w:ascii="Times New Roman" w:eastAsiaTheme="majorEastAsia" w:hAnsi="Times New Roman" w:cstheme="majorBidi"/>
      <w:b/>
      <w:bCs/>
      <w:sz w:val="24"/>
      <w:szCs w:val="26"/>
    </w:rPr>
  </w:style>
  <w:style w:type="paragraph" w:styleId="3">
    <w:name w:val="Body Text 3"/>
    <w:basedOn w:val="a"/>
    <w:link w:val="30"/>
    <w:semiHidden/>
    <w:rsid w:val="00FF4F32"/>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FF4F32"/>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A77471"/>
    <w:pPr>
      <w:spacing w:after="120"/>
      <w:ind w:left="283"/>
    </w:pPr>
    <w:rPr>
      <w:sz w:val="16"/>
      <w:szCs w:val="16"/>
    </w:rPr>
  </w:style>
  <w:style w:type="character" w:customStyle="1" w:styleId="32">
    <w:name w:val="Основной текст с отступом 3 Знак"/>
    <w:basedOn w:val="a0"/>
    <w:link w:val="31"/>
    <w:uiPriority w:val="99"/>
    <w:rsid w:val="00A77471"/>
    <w:rPr>
      <w:sz w:val="16"/>
      <w:szCs w:val="16"/>
    </w:rPr>
  </w:style>
  <w:style w:type="character" w:styleId="af">
    <w:name w:val="FollowedHyperlink"/>
    <w:basedOn w:val="a0"/>
    <w:uiPriority w:val="99"/>
    <w:semiHidden/>
    <w:unhideWhenUsed/>
    <w:rsid w:val="00D54152"/>
    <w:rPr>
      <w:color w:val="800080" w:themeColor="followedHyperlink"/>
      <w:u w:val="single"/>
    </w:rPr>
  </w:style>
  <w:style w:type="paragraph" w:customStyle="1" w:styleId="p215">
    <w:name w:val="p215"/>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582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publication-list-date">
    <w:name w:val="v-publication-list-date"/>
    <w:basedOn w:val="a0"/>
    <w:rsid w:val="00EF1E6D"/>
  </w:style>
  <w:style w:type="character" w:customStyle="1" w:styleId="nolink">
    <w:name w:val="nolink"/>
    <w:basedOn w:val="a0"/>
    <w:rsid w:val="00FB456E"/>
  </w:style>
  <w:style w:type="paragraph" w:styleId="af0">
    <w:name w:val="TOC Heading"/>
    <w:basedOn w:val="1"/>
    <w:next w:val="a"/>
    <w:uiPriority w:val="39"/>
    <w:unhideWhenUsed/>
    <w:qFormat/>
    <w:rsid w:val="00575C35"/>
    <w:pPr>
      <w:spacing w:before="240" w:line="259" w:lineRule="auto"/>
      <w:outlineLvl w:val="9"/>
    </w:pPr>
    <w:rPr>
      <w:rFonts w:asciiTheme="majorHAnsi" w:hAnsiTheme="majorHAnsi"/>
      <w:b w:val="0"/>
      <w:bCs w:val="0"/>
      <w:color w:val="365F91" w:themeColor="accent1" w:themeShade="BF"/>
      <w:sz w:val="32"/>
      <w:szCs w:val="32"/>
      <w:lang w:eastAsia="ru-RU"/>
    </w:rPr>
  </w:style>
  <w:style w:type="paragraph" w:styleId="11">
    <w:name w:val="toc 1"/>
    <w:basedOn w:val="a"/>
    <w:next w:val="a"/>
    <w:autoRedefine/>
    <w:uiPriority w:val="39"/>
    <w:unhideWhenUsed/>
    <w:rsid w:val="00575C35"/>
    <w:pPr>
      <w:spacing w:after="100"/>
    </w:pPr>
  </w:style>
  <w:style w:type="paragraph" w:styleId="21">
    <w:name w:val="toc 2"/>
    <w:basedOn w:val="a"/>
    <w:next w:val="a"/>
    <w:autoRedefine/>
    <w:uiPriority w:val="39"/>
    <w:unhideWhenUsed/>
    <w:rsid w:val="00575C35"/>
    <w:pPr>
      <w:spacing w:after="100"/>
      <w:ind w:left="220"/>
    </w:pPr>
  </w:style>
  <w:style w:type="paragraph" w:styleId="af1">
    <w:name w:val="header"/>
    <w:basedOn w:val="a"/>
    <w:link w:val="af2"/>
    <w:uiPriority w:val="99"/>
    <w:unhideWhenUsed/>
    <w:rsid w:val="00074D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74DF5"/>
  </w:style>
  <w:style w:type="paragraph" w:styleId="af3">
    <w:name w:val="footer"/>
    <w:basedOn w:val="a"/>
    <w:link w:val="af4"/>
    <w:uiPriority w:val="99"/>
    <w:unhideWhenUsed/>
    <w:rsid w:val="00074D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4DF5"/>
  </w:style>
  <w:style w:type="paragraph" w:styleId="22">
    <w:name w:val="Body Text Indent 2"/>
    <w:basedOn w:val="a"/>
    <w:link w:val="23"/>
    <w:uiPriority w:val="99"/>
    <w:semiHidden/>
    <w:unhideWhenUsed/>
    <w:rsid w:val="00D87569"/>
    <w:pPr>
      <w:spacing w:after="120" w:line="480" w:lineRule="auto"/>
      <w:ind w:left="283"/>
    </w:pPr>
  </w:style>
  <w:style w:type="character" w:customStyle="1" w:styleId="23">
    <w:name w:val="Основной текст с отступом 2 Знак"/>
    <w:basedOn w:val="a0"/>
    <w:link w:val="22"/>
    <w:uiPriority w:val="99"/>
    <w:semiHidden/>
    <w:rsid w:val="00D87569"/>
  </w:style>
  <w:style w:type="paragraph" w:styleId="33">
    <w:name w:val="toc 3"/>
    <w:basedOn w:val="a"/>
    <w:next w:val="a"/>
    <w:autoRedefine/>
    <w:uiPriority w:val="39"/>
    <w:unhideWhenUsed/>
    <w:rsid w:val="000A18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0104">
      <w:bodyDiv w:val="1"/>
      <w:marLeft w:val="0"/>
      <w:marRight w:val="0"/>
      <w:marTop w:val="0"/>
      <w:marBottom w:val="0"/>
      <w:divBdr>
        <w:top w:val="none" w:sz="0" w:space="0" w:color="auto"/>
        <w:left w:val="none" w:sz="0" w:space="0" w:color="auto"/>
        <w:bottom w:val="none" w:sz="0" w:space="0" w:color="auto"/>
        <w:right w:val="none" w:sz="0" w:space="0" w:color="auto"/>
      </w:divBdr>
    </w:div>
    <w:div w:id="455753239">
      <w:bodyDiv w:val="1"/>
      <w:marLeft w:val="0"/>
      <w:marRight w:val="0"/>
      <w:marTop w:val="0"/>
      <w:marBottom w:val="0"/>
      <w:divBdr>
        <w:top w:val="none" w:sz="0" w:space="0" w:color="auto"/>
        <w:left w:val="none" w:sz="0" w:space="0" w:color="auto"/>
        <w:bottom w:val="none" w:sz="0" w:space="0" w:color="auto"/>
        <w:right w:val="none" w:sz="0" w:space="0" w:color="auto"/>
      </w:divBdr>
    </w:div>
    <w:div w:id="556211810">
      <w:bodyDiv w:val="1"/>
      <w:marLeft w:val="0"/>
      <w:marRight w:val="0"/>
      <w:marTop w:val="0"/>
      <w:marBottom w:val="0"/>
      <w:divBdr>
        <w:top w:val="none" w:sz="0" w:space="0" w:color="auto"/>
        <w:left w:val="none" w:sz="0" w:space="0" w:color="auto"/>
        <w:bottom w:val="none" w:sz="0" w:space="0" w:color="auto"/>
        <w:right w:val="none" w:sz="0" w:space="0" w:color="auto"/>
      </w:divBdr>
    </w:div>
    <w:div w:id="609749918">
      <w:bodyDiv w:val="1"/>
      <w:marLeft w:val="0"/>
      <w:marRight w:val="0"/>
      <w:marTop w:val="0"/>
      <w:marBottom w:val="0"/>
      <w:divBdr>
        <w:top w:val="none" w:sz="0" w:space="0" w:color="auto"/>
        <w:left w:val="none" w:sz="0" w:space="0" w:color="auto"/>
        <w:bottom w:val="none" w:sz="0" w:space="0" w:color="auto"/>
        <w:right w:val="none" w:sz="0" w:space="0" w:color="auto"/>
      </w:divBdr>
    </w:div>
    <w:div w:id="684359252">
      <w:bodyDiv w:val="1"/>
      <w:marLeft w:val="0"/>
      <w:marRight w:val="0"/>
      <w:marTop w:val="0"/>
      <w:marBottom w:val="0"/>
      <w:divBdr>
        <w:top w:val="none" w:sz="0" w:space="0" w:color="auto"/>
        <w:left w:val="none" w:sz="0" w:space="0" w:color="auto"/>
        <w:bottom w:val="none" w:sz="0" w:space="0" w:color="auto"/>
        <w:right w:val="none" w:sz="0" w:space="0" w:color="auto"/>
      </w:divBdr>
    </w:div>
    <w:div w:id="851915165">
      <w:bodyDiv w:val="1"/>
      <w:marLeft w:val="0"/>
      <w:marRight w:val="0"/>
      <w:marTop w:val="0"/>
      <w:marBottom w:val="0"/>
      <w:divBdr>
        <w:top w:val="none" w:sz="0" w:space="0" w:color="auto"/>
        <w:left w:val="none" w:sz="0" w:space="0" w:color="auto"/>
        <w:bottom w:val="none" w:sz="0" w:space="0" w:color="auto"/>
        <w:right w:val="none" w:sz="0" w:space="0" w:color="auto"/>
      </w:divBdr>
    </w:div>
    <w:div w:id="954216910">
      <w:bodyDiv w:val="1"/>
      <w:marLeft w:val="0"/>
      <w:marRight w:val="0"/>
      <w:marTop w:val="0"/>
      <w:marBottom w:val="0"/>
      <w:divBdr>
        <w:top w:val="none" w:sz="0" w:space="0" w:color="auto"/>
        <w:left w:val="none" w:sz="0" w:space="0" w:color="auto"/>
        <w:bottom w:val="none" w:sz="0" w:space="0" w:color="auto"/>
        <w:right w:val="none" w:sz="0" w:space="0" w:color="auto"/>
      </w:divBdr>
      <w:divsChild>
        <w:div w:id="1441871773">
          <w:marLeft w:val="0"/>
          <w:marRight w:val="0"/>
          <w:marTop w:val="0"/>
          <w:marBottom w:val="225"/>
          <w:divBdr>
            <w:top w:val="none" w:sz="0" w:space="0" w:color="auto"/>
            <w:left w:val="single" w:sz="6" w:space="15" w:color="F0F0F0"/>
            <w:bottom w:val="single" w:sz="6" w:space="15" w:color="F0F0F0"/>
            <w:right w:val="single" w:sz="6" w:space="15" w:color="F0F0F0"/>
          </w:divBdr>
          <w:divsChild>
            <w:div w:id="2132237758">
              <w:marLeft w:val="0"/>
              <w:marRight w:val="0"/>
              <w:marTop w:val="0"/>
              <w:marBottom w:val="0"/>
              <w:divBdr>
                <w:top w:val="none" w:sz="0" w:space="0" w:color="auto"/>
                <w:left w:val="none" w:sz="0" w:space="0" w:color="auto"/>
                <w:bottom w:val="none" w:sz="0" w:space="0" w:color="auto"/>
                <w:right w:val="none" w:sz="0" w:space="0" w:color="auto"/>
              </w:divBdr>
            </w:div>
          </w:divsChild>
        </w:div>
        <w:div w:id="603877362">
          <w:marLeft w:val="0"/>
          <w:marRight w:val="0"/>
          <w:marTop w:val="300"/>
          <w:marBottom w:val="300"/>
          <w:divBdr>
            <w:top w:val="none" w:sz="0" w:space="0" w:color="auto"/>
            <w:left w:val="none" w:sz="0" w:space="0" w:color="auto"/>
            <w:bottom w:val="none" w:sz="0" w:space="0" w:color="auto"/>
            <w:right w:val="none" w:sz="0" w:space="0" w:color="auto"/>
          </w:divBdr>
        </w:div>
      </w:divsChild>
    </w:div>
    <w:div w:id="1132745011">
      <w:bodyDiv w:val="1"/>
      <w:marLeft w:val="0"/>
      <w:marRight w:val="0"/>
      <w:marTop w:val="0"/>
      <w:marBottom w:val="0"/>
      <w:divBdr>
        <w:top w:val="none" w:sz="0" w:space="0" w:color="auto"/>
        <w:left w:val="none" w:sz="0" w:space="0" w:color="auto"/>
        <w:bottom w:val="none" w:sz="0" w:space="0" w:color="auto"/>
        <w:right w:val="none" w:sz="0" w:space="0" w:color="auto"/>
      </w:divBdr>
    </w:div>
    <w:div w:id="1586305886">
      <w:bodyDiv w:val="1"/>
      <w:marLeft w:val="0"/>
      <w:marRight w:val="0"/>
      <w:marTop w:val="0"/>
      <w:marBottom w:val="0"/>
      <w:divBdr>
        <w:top w:val="none" w:sz="0" w:space="0" w:color="auto"/>
        <w:left w:val="none" w:sz="0" w:space="0" w:color="auto"/>
        <w:bottom w:val="none" w:sz="0" w:space="0" w:color="auto"/>
        <w:right w:val="none" w:sz="0" w:space="0" w:color="auto"/>
      </w:divBdr>
    </w:div>
    <w:div w:id="1605915650">
      <w:bodyDiv w:val="1"/>
      <w:marLeft w:val="0"/>
      <w:marRight w:val="0"/>
      <w:marTop w:val="0"/>
      <w:marBottom w:val="0"/>
      <w:divBdr>
        <w:top w:val="none" w:sz="0" w:space="0" w:color="auto"/>
        <w:left w:val="none" w:sz="0" w:space="0" w:color="auto"/>
        <w:bottom w:val="none" w:sz="0" w:space="0" w:color="auto"/>
        <w:right w:val="none" w:sz="0" w:space="0" w:color="auto"/>
      </w:divBdr>
      <w:divsChild>
        <w:div w:id="1476024098">
          <w:marLeft w:val="0"/>
          <w:marRight w:val="0"/>
          <w:marTop w:val="0"/>
          <w:marBottom w:val="180"/>
          <w:divBdr>
            <w:top w:val="none" w:sz="0" w:space="0" w:color="auto"/>
            <w:left w:val="none" w:sz="0" w:space="0" w:color="auto"/>
            <w:bottom w:val="none" w:sz="0" w:space="0" w:color="auto"/>
            <w:right w:val="none" w:sz="0" w:space="0" w:color="auto"/>
          </w:divBdr>
          <w:divsChild>
            <w:div w:id="1668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4981">
      <w:bodyDiv w:val="1"/>
      <w:marLeft w:val="0"/>
      <w:marRight w:val="0"/>
      <w:marTop w:val="0"/>
      <w:marBottom w:val="0"/>
      <w:divBdr>
        <w:top w:val="none" w:sz="0" w:space="0" w:color="auto"/>
        <w:left w:val="none" w:sz="0" w:space="0" w:color="auto"/>
        <w:bottom w:val="none" w:sz="0" w:space="0" w:color="auto"/>
        <w:right w:val="none" w:sz="0" w:space="0" w:color="auto"/>
      </w:divBdr>
    </w:div>
    <w:div w:id="1654524740">
      <w:bodyDiv w:val="1"/>
      <w:marLeft w:val="0"/>
      <w:marRight w:val="0"/>
      <w:marTop w:val="0"/>
      <w:marBottom w:val="0"/>
      <w:divBdr>
        <w:top w:val="none" w:sz="0" w:space="0" w:color="auto"/>
        <w:left w:val="none" w:sz="0" w:space="0" w:color="auto"/>
        <w:bottom w:val="none" w:sz="0" w:space="0" w:color="auto"/>
        <w:right w:val="none" w:sz="0" w:space="0" w:color="auto"/>
      </w:divBdr>
      <w:divsChild>
        <w:div w:id="26493065">
          <w:marLeft w:val="0"/>
          <w:marRight w:val="0"/>
          <w:marTop w:val="0"/>
          <w:marBottom w:val="0"/>
          <w:divBdr>
            <w:top w:val="none" w:sz="0" w:space="0" w:color="auto"/>
            <w:left w:val="none" w:sz="0" w:space="0" w:color="auto"/>
            <w:bottom w:val="none" w:sz="0" w:space="0" w:color="auto"/>
            <w:right w:val="none" w:sz="0" w:space="0" w:color="auto"/>
          </w:divBdr>
          <w:divsChild>
            <w:div w:id="1491290001">
              <w:marLeft w:val="0"/>
              <w:marRight w:val="0"/>
              <w:marTop w:val="450"/>
              <w:marBottom w:val="450"/>
              <w:divBdr>
                <w:top w:val="none" w:sz="0" w:space="0" w:color="auto"/>
                <w:left w:val="none" w:sz="0" w:space="0" w:color="auto"/>
                <w:bottom w:val="none" w:sz="0" w:space="0" w:color="auto"/>
                <w:right w:val="none" w:sz="0" w:space="0" w:color="auto"/>
              </w:divBdr>
              <w:divsChild>
                <w:div w:id="729547215">
                  <w:marLeft w:val="0"/>
                  <w:marRight w:val="0"/>
                  <w:marTop w:val="0"/>
                  <w:marBottom w:val="0"/>
                  <w:divBdr>
                    <w:top w:val="none" w:sz="0" w:space="0" w:color="auto"/>
                    <w:left w:val="none" w:sz="0" w:space="0" w:color="auto"/>
                    <w:bottom w:val="none" w:sz="0" w:space="0" w:color="auto"/>
                    <w:right w:val="none" w:sz="0" w:space="0" w:color="auto"/>
                  </w:divBdr>
                  <w:divsChild>
                    <w:div w:id="1622761867">
                      <w:marLeft w:val="0"/>
                      <w:marRight w:val="0"/>
                      <w:marTop w:val="0"/>
                      <w:marBottom w:val="0"/>
                      <w:divBdr>
                        <w:top w:val="none" w:sz="0" w:space="0" w:color="auto"/>
                        <w:left w:val="none" w:sz="0" w:space="0" w:color="auto"/>
                        <w:bottom w:val="none" w:sz="0" w:space="0" w:color="auto"/>
                        <w:right w:val="none" w:sz="0" w:space="0" w:color="auto"/>
                      </w:divBdr>
                      <w:divsChild>
                        <w:div w:id="575286193">
                          <w:marLeft w:val="0"/>
                          <w:marRight w:val="0"/>
                          <w:marTop w:val="0"/>
                          <w:marBottom w:val="0"/>
                          <w:divBdr>
                            <w:top w:val="none" w:sz="0" w:space="0" w:color="auto"/>
                            <w:left w:val="none" w:sz="0" w:space="0" w:color="auto"/>
                            <w:bottom w:val="none" w:sz="0" w:space="0" w:color="auto"/>
                            <w:right w:val="none" w:sz="0" w:space="0" w:color="auto"/>
                          </w:divBdr>
                        </w:div>
                        <w:div w:id="748036424">
                          <w:marLeft w:val="0"/>
                          <w:marRight w:val="0"/>
                          <w:marTop w:val="0"/>
                          <w:marBottom w:val="0"/>
                          <w:divBdr>
                            <w:top w:val="none" w:sz="0" w:space="0" w:color="auto"/>
                            <w:left w:val="none" w:sz="0" w:space="0" w:color="auto"/>
                            <w:bottom w:val="none" w:sz="0" w:space="0" w:color="auto"/>
                            <w:right w:val="none" w:sz="0" w:space="0" w:color="auto"/>
                          </w:divBdr>
                        </w:div>
                        <w:div w:id="304891226">
                          <w:marLeft w:val="0"/>
                          <w:marRight w:val="0"/>
                          <w:marTop w:val="0"/>
                          <w:marBottom w:val="0"/>
                          <w:divBdr>
                            <w:top w:val="none" w:sz="0" w:space="0" w:color="auto"/>
                            <w:left w:val="none" w:sz="0" w:space="0" w:color="auto"/>
                            <w:bottom w:val="none" w:sz="0" w:space="0" w:color="auto"/>
                            <w:right w:val="none" w:sz="0" w:space="0" w:color="auto"/>
                          </w:divBdr>
                        </w:div>
                        <w:div w:id="1989432705">
                          <w:marLeft w:val="0"/>
                          <w:marRight w:val="0"/>
                          <w:marTop w:val="0"/>
                          <w:marBottom w:val="0"/>
                          <w:divBdr>
                            <w:top w:val="none" w:sz="0" w:space="0" w:color="auto"/>
                            <w:left w:val="none" w:sz="0" w:space="0" w:color="auto"/>
                            <w:bottom w:val="none" w:sz="0" w:space="0" w:color="auto"/>
                            <w:right w:val="none" w:sz="0" w:space="0" w:color="auto"/>
                          </w:divBdr>
                          <w:divsChild>
                            <w:div w:id="332295436">
                              <w:marLeft w:val="0"/>
                              <w:marRight w:val="0"/>
                              <w:marTop w:val="0"/>
                              <w:marBottom w:val="0"/>
                              <w:divBdr>
                                <w:top w:val="none" w:sz="0" w:space="0" w:color="auto"/>
                                <w:left w:val="none" w:sz="0" w:space="0" w:color="auto"/>
                                <w:bottom w:val="none" w:sz="0" w:space="0" w:color="auto"/>
                                <w:right w:val="none" w:sz="0" w:space="0" w:color="auto"/>
                              </w:divBdr>
                            </w:div>
                            <w:div w:id="8565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7028">
              <w:marLeft w:val="0"/>
              <w:marRight w:val="0"/>
              <w:marTop w:val="0"/>
              <w:marBottom w:val="0"/>
              <w:divBdr>
                <w:top w:val="none" w:sz="0" w:space="0" w:color="auto"/>
                <w:left w:val="none" w:sz="0" w:space="0" w:color="auto"/>
                <w:bottom w:val="none" w:sz="0" w:space="0" w:color="auto"/>
                <w:right w:val="none" w:sz="0" w:space="0" w:color="auto"/>
              </w:divBdr>
              <w:divsChild>
                <w:div w:id="382675449">
                  <w:marLeft w:val="0"/>
                  <w:marRight w:val="0"/>
                  <w:marTop w:val="0"/>
                  <w:marBottom w:val="0"/>
                  <w:divBdr>
                    <w:top w:val="none" w:sz="0" w:space="0" w:color="auto"/>
                    <w:left w:val="none" w:sz="0" w:space="0" w:color="auto"/>
                    <w:bottom w:val="none" w:sz="0" w:space="0" w:color="auto"/>
                    <w:right w:val="none" w:sz="0" w:space="0" w:color="auto"/>
                  </w:divBdr>
                </w:div>
              </w:divsChild>
            </w:div>
            <w:div w:id="1259951288">
              <w:marLeft w:val="0"/>
              <w:marRight w:val="0"/>
              <w:marTop w:val="0"/>
              <w:marBottom w:val="0"/>
              <w:divBdr>
                <w:top w:val="none" w:sz="0" w:space="0" w:color="auto"/>
                <w:left w:val="none" w:sz="0" w:space="0" w:color="auto"/>
                <w:bottom w:val="none" w:sz="0" w:space="0" w:color="auto"/>
                <w:right w:val="none" w:sz="0" w:space="0" w:color="auto"/>
              </w:divBdr>
              <w:divsChild>
                <w:div w:id="1840146741">
                  <w:marLeft w:val="0"/>
                  <w:marRight w:val="0"/>
                  <w:marTop w:val="0"/>
                  <w:marBottom w:val="0"/>
                  <w:divBdr>
                    <w:top w:val="none" w:sz="0" w:space="0" w:color="auto"/>
                    <w:left w:val="none" w:sz="0" w:space="0" w:color="auto"/>
                    <w:bottom w:val="none" w:sz="0" w:space="0" w:color="auto"/>
                    <w:right w:val="none" w:sz="0" w:space="0" w:color="auto"/>
                  </w:divBdr>
                  <w:divsChild>
                    <w:div w:id="530074635">
                      <w:marLeft w:val="0"/>
                      <w:marRight w:val="0"/>
                      <w:marTop w:val="210"/>
                      <w:marBottom w:val="0"/>
                      <w:divBdr>
                        <w:top w:val="none" w:sz="0" w:space="0" w:color="auto"/>
                        <w:left w:val="none" w:sz="0" w:space="0" w:color="auto"/>
                        <w:bottom w:val="none" w:sz="0" w:space="0" w:color="auto"/>
                        <w:right w:val="none" w:sz="0" w:space="0" w:color="auto"/>
                      </w:divBdr>
                      <w:divsChild>
                        <w:div w:id="207299752">
                          <w:marLeft w:val="0"/>
                          <w:marRight w:val="0"/>
                          <w:marTop w:val="0"/>
                          <w:marBottom w:val="0"/>
                          <w:divBdr>
                            <w:top w:val="none" w:sz="0" w:space="0" w:color="auto"/>
                            <w:left w:val="none" w:sz="0" w:space="0" w:color="auto"/>
                            <w:bottom w:val="none" w:sz="0" w:space="0" w:color="auto"/>
                            <w:right w:val="none" w:sz="0" w:space="0" w:color="auto"/>
                          </w:divBdr>
                          <w:divsChild>
                            <w:div w:id="1237200853">
                              <w:marLeft w:val="0"/>
                              <w:marRight w:val="0"/>
                              <w:marTop w:val="0"/>
                              <w:marBottom w:val="0"/>
                              <w:divBdr>
                                <w:top w:val="none" w:sz="0" w:space="0" w:color="auto"/>
                                <w:left w:val="none" w:sz="0" w:space="0" w:color="auto"/>
                                <w:bottom w:val="none" w:sz="0" w:space="0" w:color="auto"/>
                                <w:right w:val="none" w:sz="0" w:space="0" w:color="auto"/>
                              </w:divBdr>
                            </w:div>
                            <w:div w:id="119348434">
                              <w:marLeft w:val="0"/>
                              <w:marRight w:val="0"/>
                              <w:marTop w:val="0"/>
                              <w:marBottom w:val="0"/>
                              <w:divBdr>
                                <w:top w:val="none" w:sz="0" w:space="0" w:color="auto"/>
                                <w:left w:val="none" w:sz="0" w:space="0" w:color="auto"/>
                                <w:bottom w:val="none" w:sz="0" w:space="0" w:color="auto"/>
                                <w:right w:val="none" w:sz="0" w:space="0" w:color="auto"/>
                              </w:divBdr>
                            </w:div>
                            <w:div w:id="1107429795">
                              <w:marLeft w:val="0"/>
                              <w:marRight w:val="0"/>
                              <w:marTop w:val="0"/>
                              <w:marBottom w:val="0"/>
                              <w:divBdr>
                                <w:top w:val="none" w:sz="0" w:space="0" w:color="auto"/>
                                <w:left w:val="none" w:sz="0" w:space="0" w:color="auto"/>
                                <w:bottom w:val="none" w:sz="0" w:space="0" w:color="auto"/>
                                <w:right w:val="none" w:sz="0" w:space="0" w:color="auto"/>
                              </w:divBdr>
                            </w:div>
                            <w:div w:id="871384863">
                              <w:marLeft w:val="0"/>
                              <w:marRight w:val="0"/>
                              <w:marTop w:val="0"/>
                              <w:marBottom w:val="0"/>
                              <w:divBdr>
                                <w:top w:val="none" w:sz="0" w:space="0" w:color="auto"/>
                                <w:left w:val="none" w:sz="0" w:space="0" w:color="auto"/>
                                <w:bottom w:val="none" w:sz="0" w:space="0" w:color="auto"/>
                                <w:right w:val="none" w:sz="0" w:space="0" w:color="auto"/>
                              </w:divBdr>
                            </w:div>
                          </w:divsChild>
                        </w:div>
                        <w:div w:id="381950708">
                          <w:marLeft w:val="0"/>
                          <w:marRight w:val="0"/>
                          <w:marTop w:val="0"/>
                          <w:marBottom w:val="0"/>
                          <w:divBdr>
                            <w:top w:val="none" w:sz="0" w:space="0" w:color="auto"/>
                            <w:left w:val="none" w:sz="0" w:space="0" w:color="auto"/>
                            <w:bottom w:val="none" w:sz="0" w:space="0" w:color="auto"/>
                            <w:right w:val="none" w:sz="0" w:space="0" w:color="auto"/>
                          </w:divBdr>
                          <w:divsChild>
                            <w:div w:id="1655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6079">
              <w:marLeft w:val="0"/>
              <w:marRight w:val="0"/>
              <w:marTop w:val="0"/>
              <w:marBottom w:val="0"/>
              <w:divBdr>
                <w:top w:val="none" w:sz="0" w:space="0" w:color="auto"/>
                <w:left w:val="none" w:sz="0" w:space="0" w:color="auto"/>
                <w:bottom w:val="none" w:sz="0" w:space="0" w:color="auto"/>
                <w:right w:val="none" w:sz="0" w:space="0" w:color="auto"/>
              </w:divBdr>
              <w:divsChild>
                <w:div w:id="879518558">
                  <w:marLeft w:val="0"/>
                  <w:marRight w:val="0"/>
                  <w:marTop w:val="0"/>
                  <w:marBottom w:val="0"/>
                  <w:divBdr>
                    <w:top w:val="none" w:sz="0" w:space="0" w:color="auto"/>
                    <w:left w:val="none" w:sz="0" w:space="0" w:color="auto"/>
                    <w:bottom w:val="none" w:sz="0" w:space="0" w:color="auto"/>
                    <w:right w:val="none" w:sz="0" w:space="0" w:color="auto"/>
                  </w:divBdr>
                </w:div>
                <w:div w:id="891310617">
                  <w:marLeft w:val="0"/>
                  <w:marRight w:val="0"/>
                  <w:marTop w:val="0"/>
                  <w:marBottom w:val="0"/>
                  <w:divBdr>
                    <w:top w:val="none" w:sz="0" w:space="0" w:color="auto"/>
                    <w:left w:val="none" w:sz="0" w:space="0" w:color="auto"/>
                    <w:bottom w:val="none" w:sz="0" w:space="0" w:color="auto"/>
                    <w:right w:val="none" w:sz="0" w:space="0" w:color="auto"/>
                  </w:divBdr>
                </w:div>
                <w:div w:id="216473225">
                  <w:marLeft w:val="0"/>
                  <w:marRight w:val="0"/>
                  <w:marTop w:val="0"/>
                  <w:marBottom w:val="0"/>
                  <w:divBdr>
                    <w:top w:val="none" w:sz="0" w:space="0" w:color="auto"/>
                    <w:left w:val="none" w:sz="0" w:space="0" w:color="auto"/>
                    <w:bottom w:val="none" w:sz="0" w:space="0" w:color="auto"/>
                    <w:right w:val="none" w:sz="0" w:space="0" w:color="auto"/>
                  </w:divBdr>
                </w:div>
              </w:divsChild>
            </w:div>
            <w:div w:id="11697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0573">
      <w:bodyDiv w:val="1"/>
      <w:marLeft w:val="0"/>
      <w:marRight w:val="0"/>
      <w:marTop w:val="0"/>
      <w:marBottom w:val="0"/>
      <w:divBdr>
        <w:top w:val="none" w:sz="0" w:space="0" w:color="auto"/>
        <w:left w:val="none" w:sz="0" w:space="0" w:color="auto"/>
        <w:bottom w:val="none" w:sz="0" w:space="0" w:color="auto"/>
        <w:right w:val="none" w:sz="0" w:space="0" w:color="auto"/>
      </w:divBdr>
      <w:divsChild>
        <w:div w:id="1434322477">
          <w:marLeft w:val="0"/>
          <w:marRight w:val="0"/>
          <w:marTop w:val="0"/>
          <w:marBottom w:val="0"/>
          <w:divBdr>
            <w:top w:val="none" w:sz="0" w:space="0" w:color="auto"/>
            <w:left w:val="none" w:sz="0" w:space="0" w:color="auto"/>
            <w:bottom w:val="none" w:sz="0" w:space="0" w:color="auto"/>
            <w:right w:val="none" w:sz="0" w:space="0" w:color="auto"/>
          </w:divBdr>
        </w:div>
      </w:divsChild>
    </w:div>
    <w:div w:id="2038773718">
      <w:bodyDiv w:val="1"/>
      <w:marLeft w:val="0"/>
      <w:marRight w:val="0"/>
      <w:marTop w:val="0"/>
      <w:marBottom w:val="0"/>
      <w:divBdr>
        <w:top w:val="none" w:sz="0" w:space="0" w:color="auto"/>
        <w:left w:val="none" w:sz="0" w:space="0" w:color="auto"/>
        <w:bottom w:val="none" w:sz="0" w:space="0" w:color="auto"/>
        <w:right w:val="none" w:sz="0" w:space="0" w:color="auto"/>
      </w:divBdr>
      <w:divsChild>
        <w:div w:id="15231897">
          <w:marLeft w:val="150"/>
          <w:marRight w:val="150"/>
          <w:marTop w:val="75"/>
          <w:marBottom w:val="75"/>
          <w:divBdr>
            <w:top w:val="none" w:sz="0" w:space="0" w:color="auto"/>
            <w:left w:val="none" w:sz="0" w:space="0" w:color="auto"/>
            <w:bottom w:val="none" w:sz="0" w:space="0" w:color="auto"/>
            <w:right w:val="none" w:sz="0" w:space="0" w:color="auto"/>
          </w:divBdr>
        </w:div>
        <w:div w:id="1798060902">
          <w:marLeft w:val="0"/>
          <w:marRight w:val="150"/>
          <w:marTop w:val="75"/>
          <w:marBottom w:val="0"/>
          <w:divBdr>
            <w:top w:val="none" w:sz="0" w:space="0" w:color="auto"/>
            <w:left w:val="none" w:sz="0" w:space="0" w:color="auto"/>
            <w:bottom w:val="none" w:sz="0" w:space="0" w:color="auto"/>
            <w:right w:val="none" w:sz="0" w:space="0" w:color="auto"/>
          </w:divBdr>
        </w:div>
        <w:div w:id="1342928120">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omed.com/professionalnoe-samoopredelenie/" TargetMode="External"/><Relationship Id="rId13" Type="http://schemas.openxmlformats.org/officeDocument/2006/relationships/hyperlink" Target="https://www.ucheba.ru/for-abiturients/vuz" TargetMode="External"/><Relationship Id="rId18" Type="http://schemas.openxmlformats.org/officeDocument/2006/relationships/hyperlink" Target="https://proforientator.ru/services/proforientator/?utm_source=yandexdir&amp;utm_medium=cpc&amp;utm_campaign=PO_PL_1_1&amp;yclid=1467743332590979942" TargetMode="External"/><Relationship Id="rId26" Type="http://schemas.openxmlformats.org/officeDocument/2006/relationships/hyperlink" Target="http://krasnoesh.com/index.php?option=com_content&amp;view=article&amp;id=792%3A2017-05-15-19-43-07&amp;catid=43%3A2011-09-16-11-54-47&amp;Itemid=1" TargetMode="External"/><Relationship Id="rId3" Type="http://schemas.openxmlformats.org/officeDocument/2006/relationships/styles" Target="styles.xml"/><Relationship Id="rId21" Type="http://schemas.openxmlformats.org/officeDocument/2006/relationships/hyperlink" Target="https://mskvuz.com/instituty" TargetMode="External"/><Relationship Id="rId7" Type="http://schemas.openxmlformats.org/officeDocument/2006/relationships/endnotes" Target="endnotes.xml"/><Relationship Id="rId12" Type="http://schemas.openxmlformats.org/officeDocument/2006/relationships/hyperlink" Target="http://proekt-pro.ru/" TargetMode="External"/><Relationship Id="rId17" Type="http://schemas.openxmlformats.org/officeDocument/2006/relationships/image" Target="media/image1.jpeg"/><Relationship Id="rId25" Type="http://schemas.openxmlformats.org/officeDocument/2006/relationships/hyperlink" Target="https://scienceforum.ru/2018/article/2018003408" TargetMode="External"/><Relationship Id="rId2" Type="http://schemas.openxmlformats.org/officeDocument/2006/relationships/numbering" Target="numbering.xml"/><Relationship Id="rId16" Type="http://schemas.openxmlformats.org/officeDocument/2006/relationships/hyperlink" Target="http://vuzopedia.ru/region/city/59" TargetMode="External"/><Relationship Id="rId20" Type="http://schemas.openxmlformats.org/officeDocument/2006/relationships/hyperlink" Target="https://msk.postupi.online/vuz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orientator.ru" TargetMode="External"/><Relationship Id="rId24" Type="http://schemas.openxmlformats.org/officeDocument/2006/relationships/hyperlink" Target="https://cyberleninka.ru/article/n/suschnost-i-napravleniya-realizatsii-individualnoy-obrazovatelnoy-traektorii" TargetMode="External"/><Relationship Id="rId5" Type="http://schemas.openxmlformats.org/officeDocument/2006/relationships/webSettings" Target="webSettings.xml"/><Relationship Id="rId15" Type="http://schemas.openxmlformats.org/officeDocument/2006/relationships/hyperlink" Target="https://mskvuz.com/instituty" TargetMode="External"/><Relationship Id="rId23" Type="http://schemas.openxmlformats.org/officeDocument/2006/relationships/hyperlink" Target="https://elibrary.ru/contents.asp?id=33665030" TargetMode="External"/><Relationship Id="rId28" Type="http://schemas.openxmlformats.org/officeDocument/2006/relationships/hyperlink" Target="http://www.profirk.ru/article/1686/" TargetMode="External"/><Relationship Id="rId10" Type="http://schemas.openxmlformats.org/officeDocument/2006/relationships/hyperlink" Target="https://www.sites.google.com/site/virtualnyjkabinet375/katalogi-proforientacionnyh-resursov" TargetMode="External"/><Relationship Id="rId19" Type="http://schemas.openxmlformats.org/officeDocument/2006/relationships/hyperlink" Target="https://www.ucheba.ru/for-abiturients/vu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kpro.ru/theme/internet_res/page4283432.html" TargetMode="External"/><Relationship Id="rId14" Type="http://schemas.openxmlformats.org/officeDocument/2006/relationships/hyperlink" Target="https://msk.postupi.online/vuzi/" TargetMode="External"/><Relationship Id="rId22" Type="http://schemas.openxmlformats.org/officeDocument/2006/relationships/hyperlink" Target="http://vuzopedia.ru/region/city/59" TargetMode="External"/><Relationship Id="rId27" Type="http://schemas.openxmlformats.org/officeDocument/2006/relationships/hyperlink" Target="http://www.profirk.ru/article/168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25EE-9652-432D-B45F-6E2178C3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39</Pages>
  <Words>11635</Words>
  <Characters>66325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Оля</cp:lastModifiedBy>
  <cp:revision>37</cp:revision>
  <dcterms:created xsi:type="dcterms:W3CDTF">2019-04-17T19:08:00Z</dcterms:created>
  <dcterms:modified xsi:type="dcterms:W3CDTF">2020-03-31T09:37:00Z</dcterms:modified>
</cp:coreProperties>
</file>